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6A" w:rsidRPr="00962792" w:rsidRDefault="00C91C6A" w:rsidP="00C91C6A">
      <w:bookmarkStart w:id="0" w:name="_Toc145851195"/>
      <w:bookmarkStart w:id="1" w:name="_Toc150831600"/>
      <w:bookmarkStart w:id="2" w:name="_Toc145851203"/>
    </w:p>
    <w:p w:rsidR="00C91C6A" w:rsidRDefault="00C91C6A" w:rsidP="00C91C6A">
      <w:pPr>
        <w:jc w:val="right"/>
      </w:pPr>
    </w:p>
    <w:p w:rsidR="00C91C6A" w:rsidRDefault="00C91C6A" w:rsidP="00C91C6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C6A" w:rsidRDefault="00C91C6A" w:rsidP="00C91C6A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C91C6A" w:rsidRPr="00C14F95" w:rsidTr="0041395D">
        <w:trPr>
          <w:trHeight w:val="1134"/>
        </w:trPr>
        <w:tc>
          <w:tcPr>
            <w:tcW w:w="9873" w:type="dxa"/>
            <w:gridSpan w:val="10"/>
          </w:tcPr>
          <w:p w:rsidR="00C91C6A" w:rsidRPr="00C14F95" w:rsidRDefault="00C91C6A" w:rsidP="0041395D">
            <w:pPr>
              <w:jc w:val="center"/>
              <w:rPr>
                <w:rFonts w:ascii="Georgia" w:hAnsi="Georgia"/>
                <w:b/>
              </w:rPr>
            </w:pPr>
            <w:r w:rsidRPr="00C14F95">
              <w:rPr>
                <w:rFonts w:ascii="Georgia" w:hAnsi="Georgia"/>
                <w:b/>
              </w:rPr>
              <w:t xml:space="preserve">АДМИНИСТРАЦИЯ </w:t>
            </w:r>
          </w:p>
          <w:p w:rsidR="00C91C6A" w:rsidRPr="00C14F95" w:rsidRDefault="00C91C6A" w:rsidP="0041395D">
            <w:pPr>
              <w:jc w:val="center"/>
              <w:rPr>
                <w:rFonts w:ascii="Georgia" w:hAnsi="Georgia"/>
                <w:b/>
              </w:rPr>
            </w:pPr>
            <w:r w:rsidRPr="00C14F95">
              <w:rPr>
                <w:rFonts w:ascii="Georgia" w:hAnsi="Georgia"/>
                <w:b/>
              </w:rPr>
              <w:t xml:space="preserve">СЕЛЬСКОГО ПОСЕЛЕНИЯ </w:t>
            </w:r>
            <w:r>
              <w:rPr>
                <w:rFonts w:ascii="Georgia" w:hAnsi="Georgia"/>
                <w:b/>
              </w:rPr>
              <w:t>КАРЫМКАРЫ</w:t>
            </w:r>
          </w:p>
          <w:p w:rsidR="00C91C6A" w:rsidRPr="00C14F95" w:rsidRDefault="00C91C6A" w:rsidP="0041395D">
            <w:pPr>
              <w:jc w:val="center"/>
              <w:rPr>
                <w:rFonts w:ascii="Georgia" w:hAnsi="Georgia"/>
                <w:b/>
              </w:rPr>
            </w:pPr>
            <w:r w:rsidRPr="00C14F95">
              <w:rPr>
                <w:rFonts w:ascii="Georgia" w:hAnsi="Georgia"/>
                <w:b/>
              </w:rPr>
              <w:t>Октябрьского района</w:t>
            </w:r>
          </w:p>
          <w:p w:rsidR="00C91C6A" w:rsidRPr="00C14F95" w:rsidRDefault="00C91C6A" w:rsidP="0041395D">
            <w:pPr>
              <w:jc w:val="center"/>
              <w:rPr>
                <w:rFonts w:ascii="Georgia" w:hAnsi="Georgia"/>
                <w:b/>
              </w:rPr>
            </w:pPr>
            <w:r w:rsidRPr="00C14F95"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C91C6A" w:rsidRPr="00C14F95" w:rsidRDefault="00C91C6A" w:rsidP="0041395D">
            <w:pPr>
              <w:jc w:val="center"/>
              <w:rPr>
                <w:rFonts w:ascii="Georgia" w:hAnsi="Georgia"/>
                <w:b/>
              </w:rPr>
            </w:pPr>
          </w:p>
          <w:p w:rsidR="00C91C6A" w:rsidRPr="00C14F95" w:rsidRDefault="00C91C6A" w:rsidP="0041395D">
            <w:pPr>
              <w:jc w:val="center"/>
              <w:rPr>
                <w:rFonts w:ascii="Georgia" w:hAnsi="Georgia"/>
                <w:b/>
              </w:rPr>
            </w:pPr>
            <w:r w:rsidRPr="00C14F95">
              <w:rPr>
                <w:rFonts w:ascii="Georgia" w:hAnsi="Georgia"/>
                <w:b/>
              </w:rPr>
              <w:t>ПОСТАНОВЛЕНИЕ</w:t>
            </w:r>
          </w:p>
        </w:tc>
      </w:tr>
      <w:tr w:rsidR="00C91C6A" w:rsidRPr="00C14F95" w:rsidTr="0041395D">
        <w:trPr>
          <w:trHeight w:val="454"/>
        </w:trPr>
        <w:tc>
          <w:tcPr>
            <w:tcW w:w="236" w:type="dxa"/>
            <w:vAlign w:val="bottom"/>
          </w:tcPr>
          <w:p w:rsidR="00C91C6A" w:rsidRPr="00C14F95" w:rsidRDefault="00C91C6A" w:rsidP="0041395D">
            <w:pPr>
              <w:jc w:val="right"/>
            </w:pPr>
            <w:r w:rsidRPr="00C14F95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C6A" w:rsidRPr="00C14F95" w:rsidRDefault="00CE64C1" w:rsidP="0041395D">
            <w:pPr>
              <w:jc w:val="center"/>
            </w:pPr>
            <w:r>
              <w:t>03</w:t>
            </w:r>
            <w:r w:rsidR="00C91C6A">
              <w:t xml:space="preserve"> </w:t>
            </w:r>
          </w:p>
        </w:tc>
        <w:tc>
          <w:tcPr>
            <w:tcW w:w="213" w:type="dxa"/>
            <w:vAlign w:val="bottom"/>
          </w:tcPr>
          <w:p w:rsidR="00C91C6A" w:rsidRPr="00C14F95" w:rsidRDefault="00C91C6A" w:rsidP="0041395D">
            <w:r w:rsidRPr="00C14F95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C6A" w:rsidRPr="00C14F95" w:rsidRDefault="00C91C6A" w:rsidP="0041395D">
            <w:pPr>
              <w:jc w:val="center"/>
            </w:pPr>
            <w:r>
              <w:t xml:space="preserve"> </w:t>
            </w:r>
            <w:r w:rsidR="00CE64C1">
              <w:t>ноября</w:t>
            </w:r>
          </w:p>
        </w:tc>
        <w:tc>
          <w:tcPr>
            <w:tcW w:w="348" w:type="dxa"/>
            <w:vAlign w:val="bottom"/>
          </w:tcPr>
          <w:p w:rsidR="00C91C6A" w:rsidRPr="00C14F95" w:rsidRDefault="00C91C6A" w:rsidP="0041395D">
            <w:pPr>
              <w:ind w:right="-108"/>
              <w:jc w:val="right"/>
            </w:pPr>
            <w:r w:rsidRPr="00C14F95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1C6A" w:rsidRPr="00C14F95" w:rsidRDefault="00C91C6A" w:rsidP="00C91C6A">
            <w:r w:rsidRPr="00C14F95">
              <w:t>1</w:t>
            </w:r>
            <w: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1C6A" w:rsidRPr="00C14F95" w:rsidRDefault="00C91C6A" w:rsidP="0041395D">
            <w:pPr>
              <w:jc w:val="center"/>
            </w:pPr>
            <w:r w:rsidRPr="00C14F95">
              <w:t>г.</w:t>
            </w:r>
          </w:p>
        </w:tc>
        <w:tc>
          <w:tcPr>
            <w:tcW w:w="3904" w:type="dxa"/>
            <w:vAlign w:val="bottom"/>
          </w:tcPr>
          <w:p w:rsidR="00C91C6A" w:rsidRPr="00C14F95" w:rsidRDefault="00C91C6A" w:rsidP="0041395D"/>
        </w:tc>
        <w:tc>
          <w:tcPr>
            <w:tcW w:w="446" w:type="dxa"/>
            <w:vAlign w:val="bottom"/>
          </w:tcPr>
          <w:p w:rsidR="00C91C6A" w:rsidRPr="00C14F95" w:rsidRDefault="00C91C6A" w:rsidP="0041395D">
            <w:pPr>
              <w:jc w:val="center"/>
            </w:pPr>
            <w:r w:rsidRPr="00C14F95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1C6A" w:rsidRPr="00C14F95" w:rsidRDefault="00CE64C1" w:rsidP="0041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157-п</w:t>
            </w:r>
            <w:r w:rsidR="00C91C6A">
              <w:rPr>
                <w:color w:val="000000"/>
              </w:rPr>
              <w:t xml:space="preserve"> </w:t>
            </w:r>
          </w:p>
        </w:tc>
      </w:tr>
      <w:tr w:rsidR="00C91C6A" w:rsidRPr="00C14F95" w:rsidTr="0041395D">
        <w:trPr>
          <w:trHeight w:val="567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91C6A" w:rsidRPr="00C14F95" w:rsidRDefault="00C91C6A" w:rsidP="0041395D">
            <w:r>
              <w:t>п. Карымкары</w:t>
            </w:r>
          </w:p>
        </w:tc>
      </w:tr>
    </w:tbl>
    <w:p w:rsidR="00EF3E16" w:rsidRPr="005D6BD6" w:rsidRDefault="00EF3E16" w:rsidP="00B12206">
      <w:pPr>
        <w:rPr>
          <w:sz w:val="28"/>
          <w:szCs w:val="28"/>
        </w:rPr>
      </w:pPr>
    </w:p>
    <w:p w:rsidR="00EF3E16" w:rsidRPr="00CE64C1" w:rsidRDefault="000610F5" w:rsidP="00B12206">
      <w:pPr>
        <w:rPr>
          <w:bCs/>
        </w:rPr>
      </w:pPr>
      <w:r w:rsidRPr="00CE64C1">
        <w:rPr>
          <w:bCs/>
        </w:rPr>
        <w:t xml:space="preserve">Об утверждении Порядка </w:t>
      </w:r>
    </w:p>
    <w:p w:rsidR="00EF3E16" w:rsidRPr="00CE64C1" w:rsidRDefault="000610F5" w:rsidP="00B12206">
      <w:pPr>
        <w:tabs>
          <w:tab w:val="left" w:pos="4536"/>
        </w:tabs>
      </w:pPr>
      <w:r w:rsidRPr="00CE64C1">
        <w:rPr>
          <w:bCs/>
        </w:rPr>
        <w:t xml:space="preserve">предоставления </w:t>
      </w:r>
      <w:r w:rsidRPr="00CE64C1">
        <w:t xml:space="preserve">субсидии </w:t>
      </w:r>
    </w:p>
    <w:p w:rsidR="00EF3E16" w:rsidRPr="00CE64C1" w:rsidRDefault="000610F5" w:rsidP="00B12206">
      <w:pPr>
        <w:tabs>
          <w:tab w:val="left" w:pos="4536"/>
        </w:tabs>
      </w:pPr>
      <w:r w:rsidRPr="00CE64C1">
        <w:t xml:space="preserve">на возмещение затрат на проведение </w:t>
      </w:r>
    </w:p>
    <w:p w:rsidR="00EF3E16" w:rsidRPr="00CE64C1" w:rsidRDefault="000610F5" w:rsidP="00B12206">
      <w:pPr>
        <w:tabs>
          <w:tab w:val="left" w:pos="4536"/>
        </w:tabs>
      </w:pPr>
      <w:r w:rsidRPr="00CE64C1">
        <w:t xml:space="preserve">капитального ремонта систем </w:t>
      </w:r>
    </w:p>
    <w:p w:rsidR="00EF3E16" w:rsidRPr="00CE64C1" w:rsidRDefault="000610F5" w:rsidP="00B12206">
      <w:pPr>
        <w:tabs>
          <w:tab w:val="left" w:pos="4536"/>
        </w:tabs>
      </w:pPr>
      <w:r w:rsidRPr="00CE64C1">
        <w:t xml:space="preserve">теплоснабжения, газоснабжения, </w:t>
      </w:r>
    </w:p>
    <w:p w:rsidR="00EF3E16" w:rsidRPr="00CE64C1" w:rsidRDefault="000610F5" w:rsidP="00B12206">
      <w:pPr>
        <w:tabs>
          <w:tab w:val="left" w:pos="4536"/>
        </w:tabs>
      </w:pPr>
      <w:r w:rsidRPr="00CE64C1">
        <w:t xml:space="preserve">водоснабжения и водоотведения </w:t>
      </w:r>
    </w:p>
    <w:p w:rsidR="00EF3E16" w:rsidRPr="00CE64C1" w:rsidRDefault="000610F5" w:rsidP="00B12206">
      <w:pPr>
        <w:tabs>
          <w:tab w:val="left" w:pos="4536"/>
        </w:tabs>
      </w:pPr>
      <w:r w:rsidRPr="00CE64C1">
        <w:t xml:space="preserve">и подготовку к осенне-зимнему </w:t>
      </w:r>
    </w:p>
    <w:p w:rsidR="00EF3E16" w:rsidRPr="00CE64C1" w:rsidRDefault="000610F5" w:rsidP="00B12206">
      <w:pPr>
        <w:tabs>
          <w:tab w:val="left" w:pos="4536"/>
        </w:tabs>
      </w:pPr>
      <w:r w:rsidRPr="00CE64C1">
        <w:t xml:space="preserve">периоду жилищно-коммунального </w:t>
      </w:r>
    </w:p>
    <w:p w:rsidR="000610F5" w:rsidRDefault="000610F5" w:rsidP="00C91C6A">
      <w:pPr>
        <w:tabs>
          <w:tab w:val="left" w:pos="4536"/>
        </w:tabs>
        <w:rPr>
          <w:sz w:val="28"/>
          <w:szCs w:val="28"/>
        </w:rPr>
      </w:pPr>
      <w:r w:rsidRPr="00CE64C1">
        <w:t xml:space="preserve">комплекса </w:t>
      </w:r>
      <w:r w:rsidR="00C91C6A" w:rsidRPr="00CE64C1">
        <w:t>сельского поселения Карымкары</w:t>
      </w:r>
    </w:p>
    <w:p w:rsidR="000610F5" w:rsidRDefault="000610F5" w:rsidP="00B12206">
      <w:pPr>
        <w:rPr>
          <w:sz w:val="28"/>
          <w:szCs w:val="28"/>
        </w:rPr>
      </w:pPr>
    </w:p>
    <w:p w:rsidR="00EF3E16" w:rsidRDefault="00EF3E16" w:rsidP="00B12206">
      <w:pPr>
        <w:rPr>
          <w:sz w:val="28"/>
          <w:szCs w:val="28"/>
        </w:rPr>
      </w:pPr>
    </w:p>
    <w:p w:rsidR="00B12206" w:rsidRPr="00CE64C1" w:rsidRDefault="00B12206" w:rsidP="00B12206">
      <w:pPr>
        <w:ind w:firstLine="709"/>
        <w:jc w:val="both"/>
      </w:pPr>
      <w:r w:rsidRPr="00CE64C1">
        <w:t xml:space="preserve">В целях эффективной реализации статьи 15 Федерального закона </w:t>
      </w:r>
      <w:r w:rsidRPr="00CE64C1">
        <w:br/>
      </w:r>
      <w:r w:rsidR="00BA534C" w:rsidRPr="00CE64C1">
        <w:t>от 6 октября 2003 года № 131-</w:t>
      </w:r>
      <w:r w:rsidRPr="00CE64C1">
        <w:t xml:space="preserve">ФЗ «Об общих принципах организации местного самоуправления в Российской Федерации», возмещения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района, в </w:t>
      </w:r>
      <w:r w:rsidR="0093659A" w:rsidRPr="00CE64C1">
        <w:t xml:space="preserve">соответствии </w:t>
      </w:r>
      <w:r w:rsidRPr="00CE64C1">
        <w:t>со статьей 78 Бюджетного кодекса Российской Федерации:</w:t>
      </w:r>
    </w:p>
    <w:p w:rsidR="00B12206" w:rsidRPr="00CE64C1" w:rsidRDefault="00B12206" w:rsidP="00B12206">
      <w:pPr>
        <w:ind w:firstLine="709"/>
        <w:jc w:val="both"/>
        <w:rPr>
          <w:bCs/>
        </w:rPr>
      </w:pPr>
    </w:p>
    <w:p w:rsidR="000610F5" w:rsidRPr="00CE64C1" w:rsidRDefault="000610F5" w:rsidP="00CE64C1">
      <w:pPr>
        <w:pStyle w:val="aff1"/>
        <w:numPr>
          <w:ilvl w:val="0"/>
          <w:numId w:val="17"/>
        </w:numPr>
        <w:jc w:val="both"/>
        <w:rPr>
          <w:spacing w:val="1"/>
        </w:rPr>
      </w:pPr>
      <w:r w:rsidRPr="00CE64C1">
        <w:rPr>
          <w:bCs/>
        </w:rPr>
        <w:t xml:space="preserve">Утвердить Порядок предоставления </w:t>
      </w:r>
      <w:r w:rsidRPr="00CE64C1">
        <w:t xml:space="preserve"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</w:r>
      <w:r w:rsidR="001C51E8" w:rsidRPr="00CE64C1">
        <w:t>сельского поселения Карымкары</w:t>
      </w:r>
      <w:r w:rsidRPr="00CE64C1" w:rsidDel="003F39BB">
        <w:t xml:space="preserve"> </w:t>
      </w:r>
      <w:r w:rsidRPr="00CE64C1">
        <w:rPr>
          <w:spacing w:val="1"/>
        </w:rPr>
        <w:t>согласно приложению</w:t>
      </w:r>
      <w:r w:rsidR="00F711A3" w:rsidRPr="00CE64C1">
        <w:rPr>
          <w:spacing w:val="1"/>
        </w:rPr>
        <w:t>.</w:t>
      </w:r>
    </w:p>
    <w:p w:rsidR="00CE64C1" w:rsidRDefault="00CE64C1" w:rsidP="00CE64C1">
      <w:pPr>
        <w:pStyle w:val="aff1"/>
        <w:numPr>
          <w:ilvl w:val="0"/>
          <w:numId w:val="17"/>
        </w:numPr>
        <w:jc w:val="both"/>
        <w:rPr>
          <w:bCs/>
        </w:rPr>
      </w:pPr>
      <w:r>
        <w:rPr>
          <w:bCs/>
        </w:rPr>
        <w:t>Обнародовать постановление путем размещения на сайте сельского поселения Карымкары в сети «Интернет».</w:t>
      </w:r>
    </w:p>
    <w:p w:rsidR="000610F5" w:rsidRPr="00CE64C1" w:rsidRDefault="00F711A3" w:rsidP="00CE64C1">
      <w:pPr>
        <w:pStyle w:val="aff1"/>
        <w:numPr>
          <w:ilvl w:val="0"/>
          <w:numId w:val="17"/>
        </w:numPr>
        <w:jc w:val="both"/>
        <w:rPr>
          <w:bCs/>
        </w:rPr>
      </w:pPr>
      <w:r w:rsidRPr="00CE64C1">
        <w:t>П</w:t>
      </w:r>
      <w:r w:rsidR="000610F5" w:rsidRPr="00CE64C1">
        <w:t>остановление вступае</w:t>
      </w:r>
      <w:r w:rsidR="00CE64C1">
        <w:t>т в силу после обнародования</w:t>
      </w:r>
      <w:r w:rsidR="007350B0">
        <w:t xml:space="preserve"> и распространяется на правоотношения возникшие с 01 января 2017 года</w:t>
      </w:r>
      <w:r w:rsidR="000610F5" w:rsidRPr="00CE64C1">
        <w:t>.</w:t>
      </w:r>
    </w:p>
    <w:p w:rsidR="00CE64C1" w:rsidRPr="00CE64C1" w:rsidRDefault="00CE64C1" w:rsidP="00CE64C1">
      <w:pPr>
        <w:pStyle w:val="aff1"/>
        <w:numPr>
          <w:ilvl w:val="0"/>
          <w:numId w:val="17"/>
        </w:numPr>
        <w:jc w:val="both"/>
        <w:rPr>
          <w:bCs/>
        </w:rPr>
      </w:pPr>
      <w:r>
        <w:t>Контроль за выполнением постановления оставляю за собой.</w:t>
      </w:r>
    </w:p>
    <w:p w:rsidR="000610F5" w:rsidRPr="00CE64C1" w:rsidRDefault="000610F5" w:rsidP="00B12206">
      <w:pPr>
        <w:pStyle w:val="a5"/>
        <w:ind w:left="0" w:firstLine="708"/>
      </w:pPr>
    </w:p>
    <w:p w:rsidR="00F711A3" w:rsidRPr="00CE64C1" w:rsidRDefault="00F711A3" w:rsidP="00B12206">
      <w:pPr>
        <w:pStyle w:val="a5"/>
        <w:ind w:left="0" w:firstLine="708"/>
      </w:pPr>
    </w:p>
    <w:p w:rsidR="00F711A3" w:rsidRPr="00CE64C1" w:rsidRDefault="00F711A3" w:rsidP="00B12206">
      <w:pPr>
        <w:pStyle w:val="a5"/>
        <w:ind w:left="0" w:firstLine="708"/>
      </w:pPr>
    </w:p>
    <w:p w:rsidR="001C51E8" w:rsidRPr="00CE64C1" w:rsidRDefault="001C51E8" w:rsidP="001C51E8">
      <w:pPr>
        <w:rPr>
          <w:rFonts w:cs="Calibri"/>
        </w:rPr>
      </w:pPr>
      <w:r w:rsidRPr="00CE64C1">
        <w:rPr>
          <w:rFonts w:cs="Calibri"/>
        </w:rPr>
        <w:t xml:space="preserve">Глава </w:t>
      </w:r>
    </w:p>
    <w:p w:rsidR="001C51E8" w:rsidRPr="00CE64C1" w:rsidRDefault="001C51E8" w:rsidP="001C51E8">
      <w:pPr>
        <w:rPr>
          <w:rFonts w:cs="Calibri"/>
        </w:rPr>
      </w:pPr>
      <w:r w:rsidRPr="00CE64C1">
        <w:rPr>
          <w:rFonts w:cs="Calibri"/>
        </w:rPr>
        <w:t>сельского поселения Карымкары                                                 М.А. Климов</w:t>
      </w:r>
    </w:p>
    <w:p w:rsidR="001C51E8" w:rsidRPr="00CE64C1" w:rsidRDefault="001C51E8" w:rsidP="00B12206">
      <w:pPr>
        <w:pStyle w:val="a5"/>
        <w:ind w:left="0"/>
        <w:rPr>
          <w:b w:val="0"/>
        </w:rPr>
      </w:pPr>
    </w:p>
    <w:p w:rsidR="001C51E8" w:rsidRPr="00CE64C1" w:rsidRDefault="001C51E8" w:rsidP="00B12206">
      <w:pPr>
        <w:pStyle w:val="a5"/>
        <w:ind w:left="0"/>
        <w:rPr>
          <w:b w:val="0"/>
        </w:rPr>
      </w:pPr>
    </w:p>
    <w:p w:rsidR="001C51E8" w:rsidRPr="00CE64C1" w:rsidRDefault="001C51E8" w:rsidP="00B12206">
      <w:pPr>
        <w:pStyle w:val="a5"/>
        <w:ind w:left="0"/>
        <w:rPr>
          <w:b w:val="0"/>
        </w:rPr>
      </w:pPr>
    </w:p>
    <w:p w:rsidR="00CE64C1" w:rsidRDefault="00CE64C1" w:rsidP="00B12206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CE64C1" w:rsidRDefault="00CE64C1" w:rsidP="00B12206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</w:p>
    <w:p w:rsidR="00236AC2" w:rsidRPr="00CE64C1" w:rsidRDefault="00236AC2" w:rsidP="00B12206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0"/>
          <w:szCs w:val="20"/>
        </w:rPr>
      </w:pPr>
      <w:r w:rsidRPr="00CE64C1">
        <w:rPr>
          <w:color w:val="000000" w:themeColor="text1"/>
          <w:sz w:val="20"/>
          <w:szCs w:val="20"/>
        </w:rPr>
        <w:t xml:space="preserve">Приложение </w:t>
      </w:r>
    </w:p>
    <w:p w:rsidR="00236AC2" w:rsidRDefault="00236AC2" w:rsidP="00B1220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CE64C1">
        <w:rPr>
          <w:color w:val="000000" w:themeColor="text1"/>
          <w:sz w:val="20"/>
          <w:szCs w:val="20"/>
        </w:rPr>
        <w:t>к постановлению администрации</w:t>
      </w:r>
    </w:p>
    <w:p w:rsidR="00CE64C1" w:rsidRPr="00CE64C1" w:rsidRDefault="00CE64C1" w:rsidP="00B1220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сельского поселения Карымкары</w:t>
      </w:r>
    </w:p>
    <w:p w:rsidR="00236AC2" w:rsidRPr="00CE64C1" w:rsidRDefault="0093659A" w:rsidP="00507736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CE64C1">
        <w:rPr>
          <w:color w:val="000000" w:themeColor="text1"/>
          <w:sz w:val="20"/>
          <w:szCs w:val="20"/>
        </w:rPr>
        <w:t xml:space="preserve">                                                         </w:t>
      </w:r>
      <w:r w:rsidR="00507736" w:rsidRPr="00CE64C1">
        <w:rPr>
          <w:color w:val="000000" w:themeColor="text1"/>
          <w:sz w:val="20"/>
          <w:szCs w:val="20"/>
        </w:rPr>
        <w:t xml:space="preserve">от </w:t>
      </w:r>
      <w:r w:rsidR="00CE64C1">
        <w:rPr>
          <w:color w:val="000000" w:themeColor="text1"/>
          <w:sz w:val="20"/>
          <w:szCs w:val="20"/>
        </w:rPr>
        <w:t xml:space="preserve">«03» ноября </w:t>
      </w:r>
      <w:r w:rsidR="00F42AD8" w:rsidRPr="00CE64C1">
        <w:rPr>
          <w:color w:val="000000" w:themeColor="text1"/>
          <w:sz w:val="20"/>
          <w:szCs w:val="20"/>
        </w:rPr>
        <w:t xml:space="preserve">2017 г. </w:t>
      </w:r>
      <w:r w:rsidR="00507736" w:rsidRPr="00CE64C1">
        <w:rPr>
          <w:color w:val="000000" w:themeColor="text1"/>
          <w:sz w:val="20"/>
          <w:szCs w:val="20"/>
        </w:rPr>
        <w:t xml:space="preserve"> </w:t>
      </w:r>
      <w:bookmarkStart w:id="3" w:name="_GoBack"/>
      <w:bookmarkEnd w:id="3"/>
      <w:r w:rsidR="00507736" w:rsidRPr="00CE64C1">
        <w:rPr>
          <w:color w:val="000000" w:themeColor="text1"/>
          <w:sz w:val="20"/>
          <w:szCs w:val="20"/>
        </w:rPr>
        <w:t xml:space="preserve">№ </w:t>
      </w:r>
      <w:r w:rsidR="00CE64C1">
        <w:rPr>
          <w:color w:val="000000" w:themeColor="text1"/>
          <w:sz w:val="20"/>
          <w:szCs w:val="20"/>
        </w:rPr>
        <w:t>03.11.2017 г.</w:t>
      </w:r>
    </w:p>
    <w:p w:rsidR="00236AC2" w:rsidRPr="00CE64C1" w:rsidRDefault="00236AC2" w:rsidP="00B12206">
      <w:pPr>
        <w:framePr w:hSpace="180" w:wrap="around" w:vAnchor="text" w:hAnchor="margin" w:y="-289"/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93659A" w:rsidRDefault="0093659A" w:rsidP="00B122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CE64C1" w:rsidRPr="00CE64C1" w:rsidRDefault="00CE64C1" w:rsidP="00B122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6AC2" w:rsidRPr="00CE64C1" w:rsidRDefault="00236AC2" w:rsidP="00B1220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64C1">
        <w:rPr>
          <w:bCs/>
        </w:rPr>
        <w:t>Порядок</w:t>
      </w:r>
    </w:p>
    <w:p w:rsidR="00236AC2" w:rsidRPr="00CE64C1" w:rsidRDefault="00236AC2" w:rsidP="00B12206">
      <w:pPr>
        <w:widowControl w:val="0"/>
        <w:autoSpaceDE w:val="0"/>
        <w:autoSpaceDN w:val="0"/>
        <w:adjustRightInd w:val="0"/>
        <w:jc w:val="center"/>
      </w:pPr>
      <w:r w:rsidRPr="00CE64C1">
        <w:rPr>
          <w:bCs/>
        </w:rPr>
        <w:t xml:space="preserve">предоставления </w:t>
      </w:r>
      <w:r w:rsidRPr="00CE64C1">
        <w:t xml:space="preserve"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</w:r>
      <w:r w:rsidR="001C51E8" w:rsidRPr="00CE64C1">
        <w:t>сельского поселения Карымкары</w:t>
      </w:r>
    </w:p>
    <w:p w:rsidR="0093659A" w:rsidRPr="00CE64C1" w:rsidRDefault="0093659A" w:rsidP="00B122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6AC2" w:rsidRPr="00CE64C1" w:rsidRDefault="00236AC2" w:rsidP="00B1220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E64C1">
        <w:rPr>
          <w:bCs/>
        </w:rPr>
        <w:t xml:space="preserve">Раздел </w:t>
      </w:r>
      <w:r w:rsidRPr="00CE64C1">
        <w:rPr>
          <w:bCs/>
          <w:lang w:val="en-US"/>
        </w:rPr>
        <w:t>I</w:t>
      </w:r>
      <w:r w:rsidRPr="00CE64C1">
        <w:rPr>
          <w:bCs/>
        </w:rPr>
        <w:t>. Общие положения</w:t>
      </w:r>
    </w:p>
    <w:p w:rsidR="00236AC2" w:rsidRPr="00CE64C1" w:rsidRDefault="00236AC2" w:rsidP="00B1220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CE64C1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08120B" w:rsidRPr="00CE64C1">
        <w:rPr>
          <w:rFonts w:ascii="Times New Roman" w:hAnsi="Times New Roman" w:cs="Times New Roman"/>
          <w:sz w:val="24"/>
          <w:szCs w:val="24"/>
        </w:rPr>
        <w:t>субсидии</w:t>
      </w:r>
      <w:r w:rsidRPr="00CE64C1">
        <w:rPr>
          <w:rFonts w:ascii="Times New Roman" w:hAnsi="Times New Roman" w:cs="Times New Roman"/>
          <w:sz w:val="24"/>
          <w:szCs w:val="24"/>
        </w:rPr>
        <w:t xml:space="preserve">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</w:r>
      <w:r w:rsidR="001C51E8" w:rsidRPr="00CE64C1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CE64C1">
        <w:rPr>
          <w:rFonts w:ascii="Times New Roman" w:hAnsi="Times New Roman" w:cs="Times New Roman"/>
          <w:bCs/>
          <w:sz w:val="24"/>
          <w:szCs w:val="24"/>
        </w:rPr>
        <w:t xml:space="preserve"> (далее – Порядок)</w:t>
      </w:r>
      <w:r w:rsidRPr="00CE64C1">
        <w:rPr>
          <w:rFonts w:ascii="Times New Roman" w:hAnsi="Times New Roman" w:cs="Times New Roman"/>
          <w:sz w:val="24"/>
          <w:szCs w:val="24"/>
        </w:rPr>
        <w:t xml:space="preserve"> регулирует предоставление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</w:r>
      <w:r w:rsidR="001C51E8" w:rsidRPr="00CE64C1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CE64C1">
        <w:rPr>
          <w:rFonts w:ascii="Times New Roman" w:hAnsi="Times New Roman" w:cs="Times New Roman"/>
          <w:sz w:val="24"/>
          <w:szCs w:val="24"/>
        </w:rPr>
        <w:t>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2. Для целей настоящего Порядка применяются следующие понятия: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 xml:space="preserve">получатель субсидии – юридическое лицо (за исключением государственных (муниципальных) учреждений), эксплуатирующее объекты жилищно-коммунального комплекса муниципального образования </w:t>
      </w:r>
      <w:r w:rsidR="001C51E8" w:rsidRPr="00CE64C1">
        <w:t>сельское поселение Карымкары</w:t>
      </w:r>
      <w:r w:rsidRPr="00CE64C1">
        <w:t xml:space="preserve"> в целях обеспечения коммунальными ресурсами населения и социальных объектов </w:t>
      </w:r>
      <w:r w:rsidR="001C51E8" w:rsidRPr="00CE64C1">
        <w:t>сельского поселения Карымкары</w:t>
      </w:r>
      <w:r w:rsidRPr="00CE64C1">
        <w:t>;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 xml:space="preserve">субсидия – денежные средства, предоставляемые из бюджета </w:t>
      </w:r>
      <w:r w:rsidR="001C51E8" w:rsidRPr="00CE64C1">
        <w:t>сельского поселения Карымкары</w:t>
      </w:r>
      <w:r w:rsidRPr="00CE64C1">
        <w:t xml:space="preserve"> на безвозмездной и безвозвратной основе на возмещение затрат </w:t>
      </w:r>
      <w:r w:rsidR="00F711A3" w:rsidRPr="00CE64C1">
        <w:t>на проведение</w:t>
      </w:r>
      <w:r w:rsidRPr="00CE64C1">
        <w:t xml:space="preserve"> капитального ремонта систем теплоснабжения, газоснабжения, водоснабжения и водоотведения и под</w:t>
      </w:r>
      <w:r w:rsidR="00F711A3" w:rsidRPr="00CE64C1">
        <w:t>готовку</w:t>
      </w:r>
      <w:r w:rsidRPr="00CE64C1">
        <w:t xml:space="preserve"> к осенне-зимнему периоду жилищно-коммунального ком</w:t>
      </w:r>
      <w:r w:rsidR="0093659A" w:rsidRPr="00CE64C1">
        <w:t xml:space="preserve">плекса </w:t>
      </w:r>
      <w:r w:rsidR="001C51E8" w:rsidRPr="00CE64C1">
        <w:t>сельского поселения Карымкары</w:t>
      </w:r>
      <w:r w:rsidRPr="00CE64C1">
        <w:t xml:space="preserve"> в соответствии с с</w:t>
      </w:r>
      <w:r w:rsidR="0008120B" w:rsidRPr="00CE64C1">
        <w:t>огласованным планом мероприятий.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3. Цель предоставления субсидии </w:t>
      </w:r>
      <w:r w:rsidR="00F711A3" w:rsidRPr="00CE64C1">
        <w:rPr>
          <w:rFonts w:ascii="Times New Roman" w:hAnsi="Times New Roman" w:cs="Times New Roman"/>
          <w:sz w:val="24"/>
          <w:szCs w:val="24"/>
        </w:rPr>
        <w:t>–</w:t>
      </w:r>
      <w:r w:rsidRPr="00CE64C1">
        <w:rPr>
          <w:rFonts w:ascii="Times New Roman" w:hAnsi="Times New Roman" w:cs="Times New Roman"/>
          <w:sz w:val="24"/>
          <w:szCs w:val="24"/>
        </w:rPr>
        <w:t xml:space="preserve">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</w:r>
      <w:r w:rsidR="001C51E8" w:rsidRPr="00CE64C1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CE64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711A3" w:rsidRPr="00CE64C1">
        <w:rPr>
          <w:rFonts w:ascii="Times New Roman" w:hAnsi="Times New Roman" w:cs="Times New Roman"/>
          <w:sz w:val="24"/>
          <w:szCs w:val="24"/>
        </w:rPr>
        <w:t>–</w:t>
      </w:r>
      <w:r w:rsidRPr="00CE64C1">
        <w:rPr>
          <w:rFonts w:ascii="Times New Roman" w:hAnsi="Times New Roman" w:cs="Times New Roman"/>
          <w:sz w:val="24"/>
          <w:szCs w:val="24"/>
        </w:rPr>
        <w:t xml:space="preserve"> работы).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бюджета </w:t>
      </w:r>
      <w:r w:rsidR="001C51E8" w:rsidRPr="00CE64C1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CE64C1">
        <w:rPr>
          <w:rFonts w:ascii="Times New Roman" w:hAnsi="Times New Roman" w:cs="Times New Roman"/>
          <w:sz w:val="24"/>
          <w:szCs w:val="24"/>
        </w:rPr>
        <w:t xml:space="preserve">, до которого в соответствии с бюджетным законодательством Российской Федерации как получателя бюджетных средств доводятся </w:t>
      </w:r>
      <w:r w:rsidR="00F711A3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 xml:space="preserve">в установленном порядке лимиты бюджетных обязательств </w:t>
      </w:r>
      <w:r w:rsidR="00F711A3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 xml:space="preserve">на предоставление субсидий на соответствующий финансовый год (соответствующий финансовый год и плановый период) по настоящему Порядку, является </w:t>
      </w:r>
      <w:r w:rsidR="001C51E8" w:rsidRPr="00CE64C1">
        <w:rPr>
          <w:rFonts w:ascii="Times New Roman" w:hAnsi="Times New Roman" w:cs="Times New Roman"/>
          <w:sz w:val="24"/>
          <w:szCs w:val="24"/>
        </w:rPr>
        <w:t>администрация сельского поселения Карымкары</w:t>
      </w:r>
      <w:r w:rsidRPr="00CE64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711A3" w:rsidRPr="00CE64C1">
        <w:rPr>
          <w:rFonts w:ascii="Times New Roman" w:hAnsi="Times New Roman" w:cs="Times New Roman"/>
          <w:sz w:val="24"/>
          <w:szCs w:val="24"/>
        </w:rPr>
        <w:t xml:space="preserve">– </w:t>
      </w:r>
      <w:r w:rsidRPr="00CE64C1">
        <w:rPr>
          <w:rFonts w:ascii="Times New Roman" w:hAnsi="Times New Roman" w:cs="Times New Roman"/>
          <w:sz w:val="24"/>
          <w:szCs w:val="24"/>
        </w:rPr>
        <w:t xml:space="preserve">Уполномоченный орган). 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5. Право на получение субсидий имеют Получатели субсидий, соответствующие следующим критериям: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1) наличие муниципального имущества, переданного по договору (аренды, безвозмездного пользования, хранения), по концессионному соглашению, на праве хозяйственного ведения или оперативного, или доверительного управления  администрацией сельского поселения</w:t>
      </w:r>
      <w:r w:rsidR="001C51E8" w:rsidRPr="00CE64C1">
        <w:rPr>
          <w:rFonts w:ascii="Times New Roman" w:hAnsi="Times New Roman" w:cs="Times New Roman"/>
          <w:sz w:val="24"/>
          <w:szCs w:val="24"/>
        </w:rPr>
        <w:t xml:space="preserve"> Карымкары</w:t>
      </w:r>
      <w:r w:rsidRPr="00CE64C1">
        <w:rPr>
          <w:rFonts w:ascii="Times New Roman" w:hAnsi="Times New Roman" w:cs="Times New Roman"/>
          <w:sz w:val="24"/>
          <w:szCs w:val="24"/>
        </w:rPr>
        <w:t>, в отношении  объектов ЖКХ, на которых планируется проведение мероприятий по капитальному ремонту систем теплоснабжения, газоснабжения, водоснабжения, водоотведения и подготовке к осенне-зимнему периоду;</w:t>
      </w:r>
    </w:p>
    <w:p w:rsidR="00816676" w:rsidRPr="00CE64C1" w:rsidRDefault="00816676" w:rsidP="00816676">
      <w:pPr>
        <w:ind w:firstLine="540"/>
        <w:jc w:val="both"/>
        <w:rPr>
          <w:rFonts w:cs="Calibri"/>
        </w:rPr>
      </w:pPr>
      <w:r w:rsidRPr="00CE64C1">
        <w:rPr>
          <w:rFonts w:cs="Calibri"/>
        </w:rPr>
        <w:t>2) наличи</w:t>
      </w:r>
      <w:r w:rsidR="003275EA" w:rsidRPr="00CE64C1">
        <w:rPr>
          <w:rFonts w:cs="Calibri"/>
        </w:rPr>
        <w:t>е</w:t>
      </w:r>
      <w:r w:rsidRPr="00CE64C1">
        <w:rPr>
          <w:rFonts w:cs="Calibri"/>
        </w:rPr>
        <w:t xml:space="preserve"> мероприятий по проведению капитального ремонта систем теплоснабжения, водоснабжения и водоотведения, находящихся в муниципальной собственности сельского поселения Карымкары, в плане мероприятий </w:t>
      </w:r>
      <w:r w:rsidR="00BF292A" w:rsidRPr="00CE64C1">
        <w:rPr>
          <w:rFonts w:cs="Calibri"/>
        </w:rPr>
        <w:t xml:space="preserve">по </w:t>
      </w:r>
      <w:r w:rsidR="00BF292A" w:rsidRPr="00CE64C1">
        <w:t>капитальному ремонту систем теплоснабжения, газоснабжения, водоснабжения, водоотведения</w:t>
      </w:r>
      <w:r w:rsidR="0041395D" w:rsidRPr="00CE64C1">
        <w:t xml:space="preserve"> для подготовки объектов муниципального образования к осенне-зимнему периоду</w:t>
      </w:r>
      <w:r w:rsidR="00EB4FEF" w:rsidRPr="00CE64C1">
        <w:rPr>
          <w:rFonts w:cs="Calibri"/>
        </w:rPr>
        <w:t>, утвержденного</w:t>
      </w:r>
      <w:r w:rsidRPr="00CE64C1">
        <w:rPr>
          <w:rFonts w:cs="Calibri"/>
        </w:rPr>
        <w:t xml:space="preserve"> главой </w:t>
      </w:r>
      <w:r w:rsidR="00EB4FEF" w:rsidRPr="00CE64C1">
        <w:rPr>
          <w:rFonts w:cs="Calibri"/>
        </w:rPr>
        <w:t>муниципального образования</w:t>
      </w:r>
      <w:r w:rsidRPr="00CE64C1">
        <w:rPr>
          <w:rFonts w:cs="Calibri"/>
        </w:rPr>
        <w:t xml:space="preserve"> сельского поселения </w:t>
      </w:r>
      <w:r w:rsidR="00EB4FEF" w:rsidRPr="00CE64C1">
        <w:rPr>
          <w:rFonts w:cs="Calibri"/>
        </w:rPr>
        <w:t>(далее –</w:t>
      </w:r>
      <w:r w:rsidR="00A178A8" w:rsidRPr="00CE64C1">
        <w:rPr>
          <w:rFonts w:cs="Calibri"/>
        </w:rPr>
        <w:t xml:space="preserve"> </w:t>
      </w:r>
      <w:r w:rsidR="00EB4FEF" w:rsidRPr="00CE64C1">
        <w:rPr>
          <w:rFonts w:cs="Calibri"/>
        </w:rPr>
        <w:t>мероприяти</w:t>
      </w:r>
      <w:r w:rsidR="00A178A8" w:rsidRPr="00CE64C1">
        <w:rPr>
          <w:rFonts w:cs="Calibri"/>
        </w:rPr>
        <w:t>я</w:t>
      </w:r>
      <w:r w:rsidR="00EB4FEF" w:rsidRPr="00CE64C1">
        <w:rPr>
          <w:rFonts w:cs="Calibri"/>
        </w:rPr>
        <w:t>).</w:t>
      </w:r>
    </w:p>
    <w:p w:rsidR="00236AC2" w:rsidRPr="00CE64C1" w:rsidRDefault="00236AC2" w:rsidP="00A178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AC2" w:rsidRPr="00CE64C1" w:rsidRDefault="00236AC2" w:rsidP="00B122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64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64C1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субсидий</w:t>
      </w:r>
    </w:p>
    <w:p w:rsidR="00236AC2" w:rsidRPr="00CE64C1" w:rsidRDefault="00236AC2" w:rsidP="00B122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6. Для заключения соглашения (договора) Получатель субсидии предоставляет следующие документы: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1) письменное заявление;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2) информационную карту по форме </w:t>
      </w:r>
      <w:r w:rsidR="00F711A3" w:rsidRPr="00CE64C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CE64C1">
        <w:rPr>
          <w:rFonts w:ascii="Times New Roman" w:hAnsi="Times New Roman" w:cs="Times New Roman"/>
          <w:sz w:val="24"/>
          <w:szCs w:val="24"/>
        </w:rPr>
        <w:t xml:space="preserve"> 1 </w:t>
      </w:r>
      <w:r w:rsidR="00F711A3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236AC2" w:rsidRPr="00CE64C1" w:rsidRDefault="00236AC2" w:rsidP="00B12206">
      <w:pPr>
        <w:ind w:firstLine="709"/>
        <w:jc w:val="both"/>
      </w:pPr>
      <w:r w:rsidRPr="00CE64C1">
        <w:t>3) мероприяти</w:t>
      </w:r>
      <w:r w:rsidR="00A178A8" w:rsidRPr="00CE64C1">
        <w:t>я</w:t>
      </w:r>
      <w:r w:rsidRPr="00CE64C1">
        <w:t xml:space="preserve"> с приложением локальных сметных расчетов, согласованны</w:t>
      </w:r>
      <w:r w:rsidR="00DE324E" w:rsidRPr="00CE64C1">
        <w:t>е</w:t>
      </w:r>
      <w:r w:rsidRPr="00CE64C1">
        <w:t xml:space="preserve"> с Уполномоченным орг</w:t>
      </w:r>
      <w:r w:rsidR="00F711A3" w:rsidRPr="00CE64C1">
        <w:t>аном (далее –</w:t>
      </w:r>
      <w:r w:rsidR="00F459AC" w:rsidRPr="00CE64C1">
        <w:t xml:space="preserve"> </w:t>
      </w:r>
      <w:r w:rsidR="00F711A3" w:rsidRPr="00CE64C1">
        <w:t>мероприяти</w:t>
      </w:r>
      <w:r w:rsidR="00F459AC" w:rsidRPr="00CE64C1">
        <w:t>я</w:t>
      </w:r>
      <w:r w:rsidR="00F711A3" w:rsidRPr="00CE64C1">
        <w:t>).</w:t>
      </w:r>
    </w:p>
    <w:p w:rsidR="00236AC2" w:rsidRPr="00CE64C1" w:rsidRDefault="00236AC2" w:rsidP="00B12206">
      <w:pPr>
        <w:ind w:firstLine="709"/>
        <w:jc w:val="both"/>
      </w:pPr>
      <w:r w:rsidRPr="00CE64C1">
        <w:t>7. Документы предоставляются на бумажном носителе в сброшюрованном виде с описью прилагаемых документов и указанием сквозной нумерации страниц посредством почтовой связи либо нарочно.</w:t>
      </w:r>
    </w:p>
    <w:p w:rsidR="004E778B" w:rsidRPr="00CE64C1" w:rsidRDefault="00236AC2" w:rsidP="00DE32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8. Документы для заключения соглашения (договора) Получателем субсидии предоставляются в Уполномоченный орган не ранее дня вступления в силу решения </w:t>
      </w:r>
      <w:r w:rsidR="001C51E8" w:rsidRPr="00CE64C1">
        <w:rPr>
          <w:rFonts w:ascii="Times New Roman" w:hAnsi="Times New Roman" w:cs="Times New Roman"/>
          <w:sz w:val="24"/>
          <w:szCs w:val="24"/>
        </w:rPr>
        <w:t>Совета депутатов сельского поселения Карымкары</w:t>
      </w:r>
      <w:r w:rsidRPr="00CE64C1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1C51E8" w:rsidRPr="00CE64C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</w:t>
      </w:r>
      <w:r w:rsidRPr="00CE64C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– местный бюджет).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9. В день получения документов Получателя субси</w:t>
      </w:r>
      <w:r w:rsidR="004934BF" w:rsidRPr="00CE64C1">
        <w:rPr>
          <w:rFonts w:ascii="Times New Roman" w:hAnsi="Times New Roman" w:cs="Times New Roman"/>
          <w:sz w:val="24"/>
          <w:szCs w:val="24"/>
        </w:rPr>
        <w:t>дии для заключения соглашения они регистрирую</w:t>
      </w:r>
      <w:r w:rsidRPr="00CE64C1">
        <w:rPr>
          <w:rFonts w:ascii="Times New Roman" w:hAnsi="Times New Roman" w:cs="Times New Roman"/>
          <w:sz w:val="24"/>
          <w:szCs w:val="24"/>
        </w:rPr>
        <w:t>т</w:t>
      </w:r>
      <w:r w:rsidR="004934BF" w:rsidRPr="00CE64C1">
        <w:rPr>
          <w:rFonts w:ascii="Times New Roman" w:hAnsi="Times New Roman" w:cs="Times New Roman"/>
          <w:sz w:val="24"/>
          <w:szCs w:val="24"/>
        </w:rPr>
        <w:t>ся</w:t>
      </w:r>
      <w:r w:rsidRPr="00CE64C1">
        <w:rPr>
          <w:rFonts w:ascii="Times New Roman" w:hAnsi="Times New Roman" w:cs="Times New Roman"/>
          <w:sz w:val="24"/>
          <w:szCs w:val="24"/>
        </w:rPr>
        <w:t xml:space="preserve"> и в течение 3 календарных дне</w:t>
      </w:r>
      <w:r w:rsidR="004934BF" w:rsidRPr="00CE64C1">
        <w:rPr>
          <w:rFonts w:ascii="Times New Roman" w:hAnsi="Times New Roman" w:cs="Times New Roman"/>
          <w:sz w:val="24"/>
          <w:szCs w:val="24"/>
        </w:rPr>
        <w:t>й со дня регистрации запрашивается</w:t>
      </w:r>
      <w:r w:rsidRPr="00CE64C1">
        <w:rPr>
          <w:rFonts w:ascii="Times New Roman" w:hAnsi="Times New Roman" w:cs="Times New Roman"/>
          <w:sz w:val="24"/>
          <w:szCs w:val="24"/>
        </w:rPr>
        <w:t>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1) по межведомственному запросу: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выпис</w:t>
      </w:r>
      <w:r w:rsidR="004934BF" w:rsidRPr="00CE64C1">
        <w:rPr>
          <w:rFonts w:ascii="Times New Roman" w:hAnsi="Times New Roman" w:cs="Times New Roman"/>
          <w:sz w:val="24"/>
          <w:szCs w:val="24"/>
        </w:rPr>
        <w:t>ка</w:t>
      </w:r>
      <w:r w:rsidRPr="00CE64C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уведомление органа гос</w:t>
      </w:r>
      <w:r w:rsidR="004934BF" w:rsidRPr="00CE64C1">
        <w:rPr>
          <w:rFonts w:ascii="Times New Roman" w:hAnsi="Times New Roman" w:cs="Times New Roman"/>
          <w:sz w:val="24"/>
          <w:szCs w:val="24"/>
        </w:rPr>
        <w:t>ударственной статистики (ОКВЭД);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2) по внутреннему запросу: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объект жилищно-коммунального хозяйства: копии договора (соглашения) или распоряжения о передаче права соответственно.</w:t>
      </w:r>
    </w:p>
    <w:p w:rsidR="00236AC2" w:rsidRPr="00CE64C1" w:rsidRDefault="00DE324E" w:rsidP="00B12206">
      <w:pPr>
        <w:autoSpaceDE w:val="0"/>
        <w:autoSpaceDN w:val="0"/>
        <w:adjustRightInd w:val="0"/>
        <w:ind w:firstLine="709"/>
        <w:jc w:val="both"/>
      </w:pPr>
      <w:r w:rsidRPr="00CE64C1">
        <w:t>10</w:t>
      </w:r>
      <w:r w:rsidR="00236AC2" w:rsidRPr="00CE64C1">
        <w:t>. Документы, установленные настоящим Порядком для заключения соглашения (договора), Уполномоченный орган рассматривает в течение 15 календарных дней со дня их предоставления Получателем субсидии. Соответствующее решение направляется (вручается) с</w:t>
      </w:r>
      <w:r w:rsidR="004934BF" w:rsidRPr="00CE64C1">
        <w:t>пособом, указанным в заявлении П</w:t>
      </w:r>
      <w:r w:rsidR="00236AC2" w:rsidRPr="00CE64C1">
        <w:t>олучателя</w:t>
      </w:r>
      <w:r w:rsidR="004934BF" w:rsidRPr="00CE64C1">
        <w:t>,</w:t>
      </w:r>
      <w:r w:rsidR="00236AC2" w:rsidRPr="00CE64C1">
        <w:t xml:space="preserve"> в срок не более 3 рабочих дней с</w:t>
      </w:r>
      <w:r w:rsidR="004934BF" w:rsidRPr="00CE64C1">
        <w:t>о</w:t>
      </w:r>
      <w:r w:rsidR="00236AC2" w:rsidRPr="00CE64C1">
        <w:t xml:space="preserve"> дня принятия соответствующего решения.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</w:t>
      </w:r>
      <w:r w:rsidR="00DE324E" w:rsidRPr="00CE64C1">
        <w:rPr>
          <w:rFonts w:ascii="Times New Roman" w:hAnsi="Times New Roman" w:cs="Times New Roman"/>
          <w:sz w:val="24"/>
          <w:szCs w:val="24"/>
        </w:rPr>
        <w:t>1</w:t>
      </w:r>
      <w:r w:rsidRPr="00CE64C1">
        <w:rPr>
          <w:rFonts w:ascii="Times New Roman" w:hAnsi="Times New Roman" w:cs="Times New Roman"/>
          <w:sz w:val="24"/>
          <w:szCs w:val="24"/>
        </w:rPr>
        <w:t>. По результатам рассмотрения Уполномоченный орган принимает одно из следующих решений: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1) подписывает соглашение (договор) в двух экземплярах и направляет (вручает) Получателю субсидии для подписания способом, указанным в заявлени</w:t>
      </w:r>
      <w:r w:rsidR="004934BF" w:rsidRPr="00CE64C1">
        <w:rPr>
          <w:rFonts w:ascii="Times New Roman" w:hAnsi="Times New Roman" w:cs="Times New Roman"/>
          <w:sz w:val="24"/>
          <w:szCs w:val="24"/>
        </w:rPr>
        <w:t>и по выбору Получателя субсидии;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2) отказывает</w:t>
      </w:r>
      <w:r w:rsidR="004934BF" w:rsidRPr="00CE64C1">
        <w:rPr>
          <w:rFonts w:ascii="Times New Roman" w:hAnsi="Times New Roman" w:cs="Times New Roman"/>
          <w:sz w:val="24"/>
          <w:szCs w:val="24"/>
        </w:rPr>
        <w:t>ся</w:t>
      </w:r>
      <w:r w:rsidRPr="00CE64C1">
        <w:rPr>
          <w:rFonts w:ascii="Times New Roman" w:hAnsi="Times New Roman" w:cs="Times New Roman"/>
          <w:sz w:val="24"/>
          <w:szCs w:val="24"/>
        </w:rPr>
        <w:t xml:space="preserve"> в заключени</w:t>
      </w:r>
      <w:r w:rsidR="001C51E8" w:rsidRPr="00CE64C1">
        <w:rPr>
          <w:rFonts w:ascii="Times New Roman" w:hAnsi="Times New Roman" w:cs="Times New Roman"/>
          <w:sz w:val="24"/>
          <w:szCs w:val="24"/>
        </w:rPr>
        <w:t>е</w:t>
      </w:r>
      <w:r w:rsidRPr="00CE64C1">
        <w:rPr>
          <w:rFonts w:ascii="Times New Roman" w:hAnsi="Times New Roman" w:cs="Times New Roman"/>
          <w:sz w:val="24"/>
          <w:szCs w:val="24"/>
        </w:rPr>
        <w:t xml:space="preserve"> соглашения (договора). Отказ направляется (вручает</w:t>
      </w:r>
      <w:r w:rsidR="0093659A" w:rsidRPr="00CE64C1">
        <w:rPr>
          <w:rFonts w:ascii="Times New Roman" w:hAnsi="Times New Roman" w:cs="Times New Roman"/>
          <w:sz w:val="24"/>
          <w:szCs w:val="24"/>
        </w:rPr>
        <w:t>ся</w:t>
      </w:r>
      <w:r w:rsidRPr="00CE64C1">
        <w:rPr>
          <w:rFonts w:ascii="Times New Roman" w:hAnsi="Times New Roman" w:cs="Times New Roman"/>
          <w:sz w:val="24"/>
          <w:szCs w:val="24"/>
        </w:rPr>
        <w:t xml:space="preserve">) </w:t>
      </w:r>
      <w:r w:rsidR="0008120B" w:rsidRPr="00CE64C1">
        <w:rPr>
          <w:rFonts w:ascii="Times New Roman" w:hAnsi="Times New Roman" w:cs="Times New Roman"/>
          <w:sz w:val="24"/>
          <w:szCs w:val="24"/>
        </w:rPr>
        <w:t xml:space="preserve">в </w:t>
      </w:r>
      <w:r w:rsidRPr="00CE64C1">
        <w:rPr>
          <w:rFonts w:ascii="Times New Roman" w:hAnsi="Times New Roman" w:cs="Times New Roman"/>
          <w:sz w:val="24"/>
          <w:szCs w:val="24"/>
        </w:rPr>
        <w:t>письменно</w:t>
      </w:r>
      <w:r w:rsidR="004934BF" w:rsidRPr="00CE64C1">
        <w:rPr>
          <w:rFonts w:ascii="Times New Roman" w:hAnsi="Times New Roman" w:cs="Times New Roman"/>
          <w:sz w:val="24"/>
          <w:szCs w:val="24"/>
        </w:rPr>
        <w:t>м виде</w:t>
      </w:r>
      <w:r w:rsidRPr="00CE64C1">
        <w:rPr>
          <w:rFonts w:ascii="Times New Roman" w:hAnsi="Times New Roman" w:cs="Times New Roman"/>
          <w:sz w:val="24"/>
          <w:szCs w:val="24"/>
        </w:rPr>
        <w:t xml:space="preserve"> с указанием основания </w:t>
      </w:r>
      <w:r w:rsidR="004934BF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>и мотивов.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</w:t>
      </w:r>
      <w:r w:rsidR="00DE324E" w:rsidRPr="00CE64C1">
        <w:rPr>
          <w:rFonts w:ascii="Times New Roman" w:hAnsi="Times New Roman" w:cs="Times New Roman"/>
          <w:sz w:val="24"/>
          <w:szCs w:val="24"/>
        </w:rPr>
        <w:t>2</w:t>
      </w:r>
      <w:r w:rsidRPr="00CE64C1">
        <w:rPr>
          <w:rFonts w:ascii="Times New Roman" w:hAnsi="Times New Roman" w:cs="Times New Roman"/>
          <w:sz w:val="24"/>
          <w:szCs w:val="24"/>
        </w:rPr>
        <w:t>. Осн</w:t>
      </w:r>
      <w:r w:rsidR="0008120B" w:rsidRPr="00CE64C1">
        <w:rPr>
          <w:rFonts w:ascii="Times New Roman" w:hAnsi="Times New Roman" w:cs="Times New Roman"/>
          <w:sz w:val="24"/>
          <w:szCs w:val="24"/>
        </w:rPr>
        <w:t>ования для отказа в заключени</w:t>
      </w:r>
      <w:r w:rsidR="001C51E8" w:rsidRPr="00CE64C1">
        <w:rPr>
          <w:rFonts w:ascii="Times New Roman" w:hAnsi="Times New Roman" w:cs="Times New Roman"/>
          <w:sz w:val="24"/>
          <w:szCs w:val="24"/>
        </w:rPr>
        <w:t>е</w:t>
      </w:r>
      <w:r w:rsidRPr="00CE64C1">
        <w:rPr>
          <w:rFonts w:ascii="Times New Roman" w:hAnsi="Times New Roman" w:cs="Times New Roman"/>
          <w:sz w:val="24"/>
          <w:szCs w:val="24"/>
        </w:rPr>
        <w:t xml:space="preserve"> соглашения (договора) на предоставление субсидии: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1)</w:t>
      </w:r>
      <w:r w:rsidR="004934BF"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Pr="00CE64C1">
        <w:rPr>
          <w:rFonts w:ascii="Times New Roman" w:hAnsi="Times New Roman" w:cs="Times New Roman"/>
          <w:sz w:val="24"/>
          <w:szCs w:val="24"/>
        </w:rPr>
        <w:t>несоответствие пред</w:t>
      </w:r>
      <w:r w:rsidR="004934BF" w:rsidRPr="00CE64C1">
        <w:rPr>
          <w:rFonts w:ascii="Times New Roman" w:hAnsi="Times New Roman" w:cs="Times New Roman"/>
          <w:sz w:val="24"/>
          <w:szCs w:val="24"/>
        </w:rPr>
        <w:t xml:space="preserve">оставленных документов перечню, </w:t>
      </w:r>
      <w:r w:rsidRPr="00CE64C1">
        <w:rPr>
          <w:rFonts w:ascii="Times New Roman" w:hAnsi="Times New Roman" w:cs="Times New Roman"/>
          <w:sz w:val="24"/>
          <w:szCs w:val="24"/>
        </w:rPr>
        <w:t>установленному пунктом 6 настоящего Порядка</w:t>
      </w:r>
      <w:r w:rsidR="004934BF" w:rsidRPr="00CE64C1">
        <w:rPr>
          <w:rFonts w:ascii="Times New Roman" w:hAnsi="Times New Roman" w:cs="Times New Roman"/>
          <w:sz w:val="24"/>
          <w:szCs w:val="24"/>
        </w:rPr>
        <w:t>, или не</w:t>
      </w:r>
      <w:r w:rsidRPr="00CE64C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934BF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>в полном объеме;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2) недостоверность представленной информации;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3) несоответствие критериям, установленным пунктом 5 настоящего Порядка</w:t>
      </w:r>
      <w:r w:rsidR="004934BF" w:rsidRPr="00CE64C1">
        <w:rPr>
          <w:rFonts w:ascii="Times New Roman" w:hAnsi="Times New Roman" w:cs="Times New Roman"/>
          <w:sz w:val="24"/>
          <w:szCs w:val="24"/>
        </w:rPr>
        <w:t>,</w:t>
      </w:r>
      <w:r w:rsidRPr="00CE64C1">
        <w:rPr>
          <w:rFonts w:ascii="Times New Roman" w:hAnsi="Times New Roman" w:cs="Times New Roman"/>
          <w:sz w:val="24"/>
          <w:szCs w:val="24"/>
        </w:rPr>
        <w:t xml:space="preserve"> и (или) требованиям, установленным пунктом 18 настоящего Порядка;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4) отсутствие бюджетных ассигнований в текущем финансовом году на цели, указанные в пункте 3 настоящего Порядка.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</w:t>
      </w:r>
      <w:r w:rsidR="00DE324E" w:rsidRPr="00CE64C1">
        <w:rPr>
          <w:rFonts w:ascii="Times New Roman" w:hAnsi="Times New Roman" w:cs="Times New Roman"/>
          <w:sz w:val="24"/>
          <w:szCs w:val="24"/>
        </w:rPr>
        <w:t>3</w:t>
      </w:r>
      <w:r w:rsidRPr="00CE64C1">
        <w:rPr>
          <w:rFonts w:ascii="Times New Roman" w:hAnsi="Times New Roman" w:cs="Times New Roman"/>
          <w:sz w:val="24"/>
          <w:szCs w:val="24"/>
        </w:rPr>
        <w:t>. Размер субсидии определяется Уполномоченным органом</w:t>
      </w:r>
      <w:r w:rsidR="004934BF" w:rsidRPr="00CE64C1">
        <w:rPr>
          <w:rFonts w:ascii="Times New Roman" w:hAnsi="Times New Roman" w:cs="Times New Roman"/>
          <w:sz w:val="24"/>
          <w:szCs w:val="24"/>
        </w:rPr>
        <w:t>,</w:t>
      </w:r>
      <w:r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="0041395D" w:rsidRPr="00CE64C1">
        <w:rPr>
          <w:rFonts w:ascii="Times New Roman" w:hAnsi="Times New Roman" w:cs="Times New Roman"/>
          <w:sz w:val="24"/>
          <w:szCs w:val="24"/>
        </w:rPr>
        <w:t xml:space="preserve">на основании дефектных ведомостей и </w:t>
      </w:r>
      <w:r w:rsidR="00DE324E" w:rsidRPr="00CE64C1">
        <w:rPr>
          <w:rFonts w:ascii="Times New Roman" w:hAnsi="Times New Roman" w:cs="Times New Roman"/>
          <w:sz w:val="24"/>
          <w:szCs w:val="24"/>
        </w:rPr>
        <w:t>исходя из</w:t>
      </w:r>
      <w:r w:rsidRPr="00CE64C1">
        <w:rPr>
          <w:rFonts w:ascii="Times New Roman" w:hAnsi="Times New Roman" w:cs="Times New Roman"/>
          <w:sz w:val="24"/>
          <w:szCs w:val="24"/>
        </w:rPr>
        <w:t xml:space="preserve"> локально-сметных </w:t>
      </w:r>
      <w:r w:rsidR="00F459AC" w:rsidRPr="00CE64C1">
        <w:rPr>
          <w:rFonts w:ascii="Times New Roman" w:hAnsi="Times New Roman" w:cs="Times New Roman"/>
          <w:sz w:val="24"/>
          <w:szCs w:val="24"/>
        </w:rPr>
        <w:t>расчетов</w:t>
      </w:r>
      <w:r w:rsidR="000A0961" w:rsidRPr="00CE64C1">
        <w:rPr>
          <w:rFonts w:ascii="Times New Roman" w:hAnsi="Times New Roman" w:cs="Times New Roman"/>
          <w:sz w:val="24"/>
          <w:szCs w:val="24"/>
        </w:rPr>
        <w:t xml:space="preserve"> к утвержденным мероприятиям </w:t>
      </w:r>
      <w:r w:rsidRPr="00CE64C1">
        <w:rPr>
          <w:rFonts w:ascii="Times New Roman" w:hAnsi="Times New Roman" w:cs="Times New Roman"/>
          <w:sz w:val="24"/>
          <w:szCs w:val="24"/>
        </w:rPr>
        <w:t>в пределах лимитов бюджетных обязательств, доведенных как получателю средств местного бюджета на цели, указанные в пункте 3 настоящего Порядка.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</w:t>
      </w:r>
      <w:r w:rsidR="00E109B1" w:rsidRPr="00CE64C1">
        <w:rPr>
          <w:rFonts w:ascii="Times New Roman" w:hAnsi="Times New Roman" w:cs="Times New Roman"/>
          <w:sz w:val="24"/>
          <w:szCs w:val="24"/>
        </w:rPr>
        <w:t>4</w:t>
      </w:r>
      <w:r w:rsidRPr="00CE64C1">
        <w:rPr>
          <w:rFonts w:ascii="Times New Roman" w:hAnsi="Times New Roman" w:cs="Times New Roman"/>
          <w:sz w:val="24"/>
          <w:szCs w:val="24"/>
        </w:rPr>
        <w:t>. Субсидия</w:t>
      </w:r>
      <w:r w:rsidR="0093659A" w:rsidRPr="00CE64C1">
        <w:rPr>
          <w:rFonts w:ascii="Times New Roman" w:hAnsi="Times New Roman" w:cs="Times New Roman"/>
          <w:sz w:val="24"/>
          <w:szCs w:val="24"/>
        </w:rPr>
        <w:t xml:space="preserve"> предоставляется в размере </w:t>
      </w:r>
      <w:r w:rsidR="000A0961" w:rsidRPr="00CE64C1">
        <w:rPr>
          <w:rFonts w:ascii="Times New Roman" w:hAnsi="Times New Roman" w:cs="Times New Roman"/>
          <w:sz w:val="24"/>
          <w:szCs w:val="24"/>
        </w:rPr>
        <w:t>фактических расходов Получателя субсидии на проведение капитального ремонта систем теплоснабжения, водоснабжения и водоотведения для подготовки к осенне-зимнему периоду, но не выше размера, определенного планом</w:t>
      </w:r>
      <w:r w:rsidR="00403987" w:rsidRPr="00CE64C1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36AC2" w:rsidRPr="00CE64C1" w:rsidRDefault="00236AC2" w:rsidP="00B12206">
      <w:pPr>
        <w:pStyle w:val="ConsPlusTitle"/>
        <w:jc w:val="both"/>
        <w:rPr>
          <w:b w:val="0"/>
        </w:rPr>
      </w:pPr>
      <w:r w:rsidRPr="00CE64C1">
        <w:t xml:space="preserve"> </w:t>
      </w:r>
      <w:r w:rsidRPr="00CE64C1">
        <w:tab/>
      </w:r>
      <w:r w:rsidRPr="00CE64C1">
        <w:rPr>
          <w:b w:val="0"/>
        </w:rPr>
        <w:t>1</w:t>
      </w:r>
      <w:r w:rsidR="00E109B1" w:rsidRPr="00CE64C1">
        <w:rPr>
          <w:b w:val="0"/>
        </w:rPr>
        <w:t>5</w:t>
      </w:r>
      <w:r w:rsidRPr="00CE64C1">
        <w:rPr>
          <w:b w:val="0"/>
        </w:rPr>
        <w:t xml:space="preserve">. Соглашение (договор) о предоставлении субсидии заключается </w:t>
      </w:r>
      <w:r w:rsidR="0008120B" w:rsidRPr="00CE64C1">
        <w:rPr>
          <w:b w:val="0"/>
        </w:rPr>
        <w:br/>
      </w:r>
      <w:r w:rsidRPr="00CE64C1">
        <w:rPr>
          <w:b w:val="0"/>
        </w:rPr>
        <w:t xml:space="preserve">в соответствии с типовой </w:t>
      </w:r>
      <w:hyperlink w:anchor="P1412" w:history="1">
        <w:r w:rsidRPr="00CE64C1">
          <w:rPr>
            <w:b w:val="0"/>
          </w:rPr>
          <w:t>форм</w:t>
        </w:r>
      </w:hyperlink>
      <w:r w:rsidRPr="00CE64C1">
        <w:rPr>
          <w:b w:val="0"/>
        </w:rPr>
        <w:t xml:space="preserve">ой соглашения (договора) о предоставлении из бюджета </w:t>
      </w:r>
      <w:r w:rsidR="001C51E8" w:rsidRPr="00CE64C1">
        <w:rPr>
          <w:b w:val="0"/>
        </w:rPr>
        <w:t>сельского поселения Карымкары</w:t>
      </w:r>
      <w:r w:rsidRPr="00CE64C1">
        <w:rPr>
          <w:b w:val="0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затрат, установленной финансовым</w:t>
      </w:r>
      <w:r w:rsidRPr="00CE64C1">
        <w:t xml:space="preserve"> </w:t>
      </w:r>
      <w:r w:rsidRPr="00CE64C1">
        <w:rPr>
          <w:b w:val="0"/>
        </w:rPr>
        <w:t xml:space="preserve">органом администрации </w:t>
      </w:r>
      <w:r w:rsidR="001C51E8" w:rsidRPr="00CE64C1">
        <w:rPr>
          <w:b w:val="0"/>
        </w:rPr>
        <w:t>сельского поселения Карымкары</w:t>
      </w:r>
      <w:r w:rsidRPr="00CE64C1">
        <w:rPr>
          <w:b w:val="0"/>
        </w:rPr>
        <w:t>.</w:t>
      </w:r>
    </w:p>
    <w:p w:rsidR="00236AC2" w:rsidRPr="00CE64C1" w:rsidRDefault="00236AC2" w:rsidP="00B12206">
      <w:pPr>
        <w:pStyle w:val="affff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федеральными законами.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</w:t>
      </w:r>
      <w:r w:rsidR="00E109B1" w:rsidRPr="00CE64C1">
        <w:rPr>
          <w:rFonts w:ascii="Times New Roman" w:hAnsi="Times New Roman" w:cs="Times New Roman"/>
          <w:sz w:val="24"/>
          <w:szCs w:val="24"/>
        </w:rPr>
        <w:t>6</w:t>
      </w:r>
      <w:r w:rsidRPr="00CE64C1">
        <w:rPr>
          <w:rFonts w:ascii="Times New Roman" w:hAnsi="Times New Roman" w:cs="Times New Roman"/>
          <w:sz w:val="24"/>
          <w:szCs w:val="24"/>
        </w:rPr>
        <w:t xml:space="preserve">. Срок предоставления субсидий устанавливается с 1 января </w:t>
      </w:r>
      <w:r w:rsidR="004934BF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 xml:space="preserve">по 31 декабря текущего финансового года. </w:t>
      </w:r>
    </w:p>
    <w:p w:rsidR="00236AC2" w:rsidRPr="00CE64C1" w:rsidRDefault="004934BF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</w:t>
      </w:r>
      <w:r w:rsidR="00E109B1" w:rsidRPr="00CE64C1">
        <w:rPr>
          <w:rFonts w:ascii="Times New Roman" w:hAnsi="Times New Roman" w:cs="Times New Roman"/>
          <w:sz w:val="24"/>
          <w:szCs w:val="24"/>
        </w:rPr>
        <w:t>7</w:t>
      </w:r>
      <w:r w:rsidRPr="00CE64C1">
        <w:rPr>
          <w:rFonts w:ascii="Times New Roman" w:hAnsi="Times New Roman" w:cs="Times New Roman"/>
          <w:sz w:val="24"/>
          <w:szCs w:val="24"/>
        </w:rPr>
        <w:t xml:space="preserve">. </w:t>
      </w:r>
      <w:r w:rsidR="00236AC2" w:rsidRPr="00CE64C1">
        <w:rPr>
          <w:rFonts w:ascii="Times New Roman" w:hAnsi="Times New Roman" w:cs="Times New Roman"/>
          <w:sz w:val="24"/>
          <w:szCs w:val="24"/>
        </w:rPr>
        <w:t>Получатель субсидии на первое число месяца, предшествующего месяцу, в котором планируется заключение соглашения (договора)</w:t>
      </w:r>
      <w:r w:rsidRPr="00CE64C1">
        <w:rPr>
          <w:rFonts w:ascii="Times New Roman" w:hAnsi="Times New Roman" w:cs="Times New Roman"/>
          <w:sz w:val="24"/>
          <w:szCs w:val="24"/>
        </w:rPr>
        <w:t>,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 должен соответствовать следующим требованиям: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1) не находится в процессе реорганизации, ликвидации, банкротства;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3) не явля</w:t>
      </w:r>
      <w:r w:rsidR="004934BF" w:rsidRPr="00CE64C1">
        <w:rPr>
          <w:rFonts w:ascii="Times New Roman" w:hAnsi="Times New Roman" w:cs="Times New Roman"/>
          <w:sz w:val="24"/>
          <w:szCs w:val="24"/>
        </w:rPr>
        <w:t>ет</w:t>
      </w:r>
      <w:r w:rsidRPr="00CE64C1">
        <w:rPr>
          <w:rFonts w:ascii="Times New Roman" w:hAnsi="Times New Roman" w:cs="Times New Roman"/>
          <w:sz w:val="24"/>
          <w:szCs w:val="24"/>
        </w:rPr>
        <w:t>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</w:t>
      </w:r>
      <w:r w:rsidR="00E109B1" w:rsidRPr="00CE64C1">
        <w:rPr>
          <w:rFonts w:ascii="Times New Roman" w:hAnsi="Times New Roman" w:cs="Times New Roman"/>
          <w:sz w:val="24"/>
          <w:szCs w:val="24"/>
        </w:rPr>
        <w:t>8</w:t>
      </w:r>
      <w:r w:rsidRPr="00CE64C1">
        <w:rPr>
          <w:rFonts w:ascii="Times New Roman" w:hAnsi="Times New Roman" w:cs="Times New Roman"/>
          <w:sz w:val="24"/>
          <w:szCs w:val="24"/>
        </w:rPr>
        <w:t>.</w:t>
      </w:r>
      <w:r w:rsidR="004934BF"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Pr="00CE64C1">
        <w:rPr>
          <w:rFonts w:ascii="Times New Roman" w:hAnsi="Times New Roman" w:cs="Times New Roman"/>
          <w:sz w:val="24"/>
          <w:szCs w:val="24"/>
        </w:rPr>
        <w:t>Об</w:t>
      </w:r>
      <w:r w:rsidR="0093659A" w:rsidRPr="00CE64C1">
        <w:rPr>
          <w:rFonts w:ascii="Times New Roman" w:hAnsi="Times New Roman" w:cs="Times New Roman"/>
          <w:sz w:val="24"/>
          <w:szCs w:val="24"/>
        </w:rPr>
        <w:t>язательными условия</w:t>
      </w:r>
      <w:r w:rsidRPr="00CE64C1">
        <w:rPr>
          <w:rFonts w:ascii="Times New Roman" w:hAnsi="Times New Roman" w:cs="Times New Roman"/>
          <w:sz w:val="24"/>
          <w:szCs w:val="24"/>
        </w:rPr>
        <w:t>м</w:t>
      </w:r>
      <w:r w:rsidR="0093659A" w:rsidRPr="00CE64C1">
        <w:rPr>
          <w:rFonts w:ascii="Times New Roman" w:hAnsi="Times New Roman" w:cs="Times New Roman"/>
          <w:sz w:val="24"/>
          <w:szCs w:val="24"/>
        </w:rPr>
        <w:t>и</w:t>
      </w:r>
      <w:r w:rsidRPr="00CE64C1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4934BF" w:rsidRPr="00CE64C1">
        <w:rPr>
          <w:rFonts w:ascii="Times New Roman" w:hAnsi="Times New Roman" w:cs="Times New Roman"/>
          <w:sz w:val="24"/>
          <w:szCs w:val="24"/>
        </w:rPr>
        <w:t>по настоящему Порядку, включаемы</w:t>
      </w:r>
      <w:r w:rsidRPr="00CE64C1">
        <w:rPr>
          <w:rFonts w:ascii="Times New Roman" w:hAnsi="Times New Roman" w:cs="Times New Roman"/>
          <w:sz w:val="24"/>
          <w:szCs w:val="24"/>
        </w:rPr>
        <w:t>м</w:t>
      </w:r>
      <w:r w:rsidR="0093659A" w:rsidRPr="00CE64C1">
        <w:rPr>
          <w:rFonts w:ascii="Times New Roman" w:hAnsi="Times New Roman" w:cs="Times New Roman"/>
          <w:sz w:val="24"/>
          <w:szCs w:val="24"/>
        </w:rPr>
        <w:t>и</w:t>
      </w:r>
      <w:r w:rsidRPr="00CE64C1">
        <w:rPr>
          <w:rFonts w:ascii="Times New Roman" w:hAnsi="Times New Roman" w:cs="Times New Roman"/>
          <w:sz w:val="24"/>
          <w:szCs w:val="24"/>
        </w:rPr>
        <w:t xml:space="preserve"> в соглашение (договор)</w:t>
      </w:r>
      <w:r w:rsidR="0093659A" w:rsidRPr="00CE64C1">
        <w:rPr>
          <w:rFonts w:ascii="Times New Roman" w:hAnsi="Times New Roman" w:cs="Times New Roman"/>
          <w:sz w:val="24"/>
          <w:szCs w:val="24"/>
        </w:rPr>
        <w:t>, являю</w:t>
      </w:r>
      <w:r w:rsidRPr="00CE64C1">
        <w:rPr>
          <w:rFonts w:ascii="Times New Roman" w:hAnsi="Times New Roman" w:cs="Times New Roman"/>
          <w:sz w:val="24"/>
          <w:szCs w:val="24"/>
        </w:rPr>
        <w:t>тся: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1) соблюдение получателем субсидии запрета о направлении затрат (недополученных доходов), на возмещение которых предоставляется субсидия на </w:t>
      </w:r>
      <w:r w:rsidRPr="00CE64C1">
        <w:rPr>
          <w:rFonts w:ascii="Times New Roman" w:eastAsia="Calibri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r w:rsidRPr="00CE64C1">
        <w:rPr>
          <w:rFonts w:ascii="Times New Roman" w:hAnsi="Times New Roman" w:cs="Times New Roman"/>
          <w:sz w:val="24"/>
          <w:szCs w:val="24"/>
        </w:rPr>
        <w:t>;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</w:t>
      </w:r>
      <w:r w:rsidR="00E109B1" w:rsidRPr="00CE64C1">
        <w:t>и органом</w:t>
      </w:r>
      <w:r w:rsidRPr="00CE64C1">
        <w:t xml:space="preserve"> муниципального финансового контроля проверок соблюдения получателями субсидий условий, це</w:t>
      </w:r>
      <w:r w:rsidR="004934BF" w:rsidRPr="00CE64C1">
        <w:t>лей и порядка их предоставления;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>3) соответствие требованиям, установленным пунктом 1</w:t>
      </w:r>
      <w:r w:rsidR="00E109B1" w:rsidRPr="00CE64C1">
        <w:t>7</w:t>
      </w:r>
      <w:r w:rsidRPr="00CE64C1">
        <w:t xml:space="preserve"> настоящего Порядка, а также обеспечение достоверности и полноты информации, (сведений)</w:t>
      </w:r>
      <w:r w:rsidR="004934BF" w:rsidRPr="00CE64C1">
        <w:t>,</w:t>
      </w:r>
      <w:r w:rsidRPr="00CE64C1">
        <w:t xml:space="preserve"> предоставляемых для получения субсидии.</w:t>
      </w:r>
    </w:p>
    <w:p w:rsidR="00236AC2" w:rsidRPr="00CE64C1" w:rsidRDefault="0042492C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19</w:t>
      </w:r>
      <w:r w:rsidR="00236AC2" w:rsidRPr="00CE64C1">
        <w:rPr>
          <w:rFonts w:ascii="Times New Roman" w:hAnsi="Times New Roman" w:cs="Times New Roman"/>
          <w:sz w:val="24"/>
          <w:szCs w:val="24"/>
        </w:rPr>
        <w:t>.</w:t>
      </w:r>
      <w:r w:rsidR="004934BF"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="00236AC2" w:rsidRPr="00CE64C1">
        <w:rPr>
          <w:rFonts w:ascii="Times New Roman" w:hAnsi="Times New Roman" w:cs="Times New Roman"/>
          <w:sz w:val="24"/>
          <w:szCs w:val="24"/>
        </w:rPr>
        <w:t>Для получения субсидии Получатель субсидии, с которым заключено соглашение (договор)</w:t>
      </w:r>
      <w:r w:rsidR="004934BF" w:rsidRPr="00CE64C1">
        <w:rPr>
          <w:rFonts w:ascii="Times New Roman" w:hAnsi="Times New Roman" w:cs="Times New Roman"/>
          <w:sz w:val="24"/>
          <w:szCs w:val="24"/>
        </w:rPr>
        <w:t>,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 пред</w:t>
      </w:r>
      <w:r w:rsidR="004934BF" w:rsidRPr="00CE64C1">
        <w:rPr>
          <w:rFonts w:ascii="Times New Roman" w:hAnsi="Times New Roman" w:cs="Times New Roman"/>
          <w:sz w:val="24"/>
          <w:szCs w:val="24"/>
        </w:rPr>
        <w:t>о</w:t>
      </w:r>
      <w:r w:rsidR="00236AC2" w:rsidRPr="00CE64C1">
        <w:rPr>
          <w:rFonts w:ascii="Times New Roman" w:hAnsi="Times New Roman" w:cs="Times New Roman"/>
          <w:sz w:val="24"/>
          <w:szCs w:val="24"/>
        </w:rPr>
        <w:t>ставляет в Уполномоченный орган посредством почтовой связи либо нарочно следующие докум</w:t>
      </w:r>
      <w:r w:rsidR="004934BF" w:rsidRPr="00CE64C1">
        <w:rPr>
          <w:rFonts w:ascii="Times New Roman" w:hAnsi="Times New Roman" w:cs="Times New Roman"/>
          <w:sz w:val="24"/>
          <w:szCs w:val="24"/>
        </w:rPr>
        <w:t>енты, подтверждающие фактически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 понесенные затраты по выполненным работам (далее – документы для получения субсидии): </w:t>
      </w:r>
    </w:p>
    <w:p w:rsidR="00E109B1" w:rsidRPr="00CE64C1" w:rsidRDefault="00E109B1" w:rsidP="00F459A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4C1">
        <w:t xml:space="preserve">1) </w:t>
      </w:r>
      <w:r w:rsidRPr="00CE64C1">
        <w:rPr>
          <w:color w:val="000000"/>
        </w:rPr>
        <w:t>письменное заявление на предоставление субсидии;</w:t>
      </w:r>
    </w:p>
    <w:p w:rsidR="00236AC2" w:rsidRPr="00CE64C1" w:rsidRDefault="00E109B1" w:rsidP="00F459AC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 w:rsidRPr="00CE64C1">
        <w:rPr>
          <w:color w:val="000000"/>
        </w:rPr>
        <w:t>2</w:t>
      </w:r>
      <w:r w:rsidR="00236AC2" w:rsidRPr="00CE64C1">
        <w:t xml:space="preserve">) расчет суммы субсидии с указанием перечня выполненных работ по плану мероприятий по форме </w:t>
      </w:r>
      <w:r w:rsidR="004934BF" w:rsidRPr="00CE64C1">
        <w:t>согласно приложению</w:t>
      </w:r>
      <w:r w:rsidR="00236AC2" w:rsidRPr="00CE64C1">
        <w:t xml:space="preserve"> 2 к настоящему Порядку;</w:t>
      </w:r>
    </w:p>
    <w:p w:rsidR="00E109B1" w:rsidRPr="00CE64C1" w:rsidRDefault="00E109B1" w:rsidP="00F459AC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E64C1">
        <w:rPr>
          <w:color w:val="000000"/>
        </w:rPr>
        <w:t>3) копии документов, подтверждающих полномочия представителя организации жилищно–коммунального комплекса на подписание заявления и Соглашения о предоставлении субсидии</w:t>
      </w:r>
    </w:p>
    <w:p w:rsidR="00236AC2" w:rsidRPr="00CE64C1" w:rsidRDefault="00E109B1" w:rsidP="00F45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4</w:t>
      </w:r>
      <w:r w:rsidR="00236AC2" w:rsidRPr="00CE64C1">
        <w:rPr>
          <w:rFonts w:ascii="Times New Roman" w:hAnsi="Times New Roman" w:cs="Times New Roman"/>
          <w:sz w:val="24"/>
          <w:szCs w:val="24"/>
        </w:rPr>
        <w:t>) подписанные Получателем субсидии акты о приемке выполненных работ по форме № КС-2;</w:t>
      </w:r>
    </w:p>
    <w:p w:rsidR="00236AC2" w:rsidRPr="00CE64C1" w:rsidRDefault="00E109B1" w:rsidP="00F45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5</w:t>
      </w:r>
      <w:r w:rsidR="00236AC2" w:rsidRPr="00CE64C1">
        <w:rPr>
          <w:rFonts w:ascii="Times New Roman" w:hAnsi="Times New Roman" w:cs="Times New Roman"/>
          <w:sz w:val="24"/>
          <w:szCs w:val="24"/>
        </w:rPr>
        <w:t>) подписанные Получателем субсидии справки о стоимости выполненных работ по форме № КС-3;</w:t>
      </w:r>
    </w:p>
    <w:p w:rsidR="00236AC2" w:rsidRPr="00CE64C1" w:rsidRDefault="00E109B1" w:rsidP="00F45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6</w:t>
      </w:r>
      <w:r w:rsidR="00236AC2" w:rsidRPr="00CE64C1">
        <w:rPr>
          <w:rFonts w:ascii="Times New Roman" w:hAnsi="Times New Roman" w:cs="Times New Roman"/>
          <w:sz w:val="24"/>
          <w:szCs w:val="24"/>
        </w:rPr>
        <w:t>) счет</w:t>
      </w:r>
      <w:r w:rsidR="004934BF" w:rsidRPr="00CE64C1">
        <w:rPr>
          <w:rFonts w:ascii="Times New Roman" w:hAnsi="Times New Roman" w:cs="Times New Roman"/>
          <w:sz w:val="24"/>
          <w:szCs w:val="24"/>
        </w:rPr>
        <w:t>а</w:t>
      </w:r>
      <w:r w:rsidR="00236AC2" w:rsidRPr="00CE64C1">
        <w:rPr>
          <w:rFonts w:ascii="Times New Roman" w:hAnsi="Times New Roman" w:cs="Times New Roman"/>
          <w:sz w:val="24"/>
          <w:szCs w:val="24"/>
        </w:rPr>
        <w:t>-фактуры;</w:t>
      </w:r>
    </w:p>
    <w:p w:rsidR="00236AC2" w:rsidRPr="00CE64C1" w:rsidRDefault="00E109B1" w:rsidP="00F45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7</w:t>
      </w:r>
      <w:r w:rsidR="00236AC2" w:rsidRPr="00CE64C1">
        <w:rPr>
          <w:rFonts w:ascii="Times New Roman" w:hAnsi="Times New Roman" w:cs="Times New Roman"/>
          <w:sz w:val="24"/>
          <w:szCs w:val="24"/>
        </w:rPr>
        <w:t>) фото</w:t>
      </w:r>
      <w:r w:rsidR="004934BF" w:rsidRPr="00CE64C1">
        <w:rPr>
          <w:rFonts w:ascii="Times New Roman" w:hAnsi="Times New Roman" w:cs="Times New Roman"/>
          <w:sz w:val="24"/>
          <w:szCs w:val="24"/>
        </w:rPr>
        <w:t>-</w:t>
      </w:r>
      <w:r w:rsidR="00236AC2" w:rsidRPr="00CE64C1">
        <w:rPr>
          <w:rFonts w:ascii="Times New Roman" w:hAnsi="Times New Roman" w:cs="Times New Roman"/>
          <w:sz w:val="24"/>
          <w:szCs w:val="24"/>
        </w:rPr>
        <w:t>отчет о выполнении работ</w:t>
      </w:r>
      <w:r w:rsidRPr="00CE64C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236AC2" w:rsidRPr="00CE64C1">
        <w:rPr>
          <w:rFonts w:ascii="Times New Roman" w:hAnsi="Times New Roman" w:cs="Times New Roman"/>
          <w:sz w:val="24"/>
          <w:szCs w:val="24"/>
        </w:rPr>
        <w:t>;</w:t>
      </w:r>
    </w:p>
    <w:p w:rsidR="00236AC2" w:rsidRPr="00CE64C1" w:rsidRDefault="00E109B1" w:rsidP="00F45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8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) локально-сметные </w:t>
      </w:r>
      <w:r w:rsidR="004934BF" w:rsidRPr="00CE64C1">
        <w:rPr>
          <w:rFonts w:ascii="Times New Roman" w:hAnsi="Times New Roman" w:cs="Times New Roman"/>
          <w:sz w:val="24"/>
          <w:szCs w:val="24"/>
        </w:rPr>
        <w:t>расчеты</w:t>
      </w:r>
      <w:r w:rsidRPr="00CE64C1">
        <w:rPr>
          <w:rFonts w:ascii="Times New Roman" w:hAnsi="Times New Roman" w:cs="Times New Roman"/>
          <w:sz w:val="24"/>
          <w:szCs w:val="24"/>
        </w:rPr>
        <w:t>, утвержденные главой муниципального образования</w:t>
      </w:r>
      <w:r w:rsidR="00672011"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="004934BF" w:rsidRPr="00CE64C1">
        <w:rPr>
          <w:rFonts w:ascii="Times New Roman" w:hAnsi="Times New Roman" w:cs="Times New Roman"/>
          <w:sz w:val="24"/>
          <w:szCs w:val="24"/>
        </w:rPr>
        <w:t>и</w:t>
      </w:r>
      <w:r w:rsidR="0093659A" w:rsidRPr="00CE64C1">
        <w:rPr>
          <w:rFonts w:ascii="Times New Roman" w:hAnsi="Times New Roman" w:cs="Times New Roman"/>
          <w:sz w:val="24"/>
          <w:szCs w:val="24"/>
        </w:rPr>
        <w:t xml:space="preserve"> договоры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 (контракты) на выполнение работ, на приобре</w:t>
      </w:r>
      <w:r w:rsidR="0093659A" w:rsidRPr="00CE64C1">
        <w:rPr>
          <w:rFonts w:ascii="Times New Roman" w:hAnsi="Times New Roman" w:cs="Times New Roman"/>
          <w:sz w:val="24"/>
          <w:szCs w:val="24"/>
        </w:rPr>
        <w:t>тение материалов (оборудования)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 с обоснованием фактической стоимости</w:t>
      </w:r>
      <w:r w:rsidR="007A1036" w:rsidRPr="00CE64C1">
        <w:rPr>
          <w:rFonts w:ascii="Times New Roman" w:hAnsi="Times New Roman" w:cs="Times New Roman"/>
          <w:sz w:val="24"/>
          <w:szCs w:val="24"/>
        </w:rPr>
        <w:t>, сертификаты качества на используемые материалы</w:t>
      </w:r>
      <w:r w:rsidR="00236AC2" w:rsidRPr="00CE64C1">
        <w:rPr>
          <w:rFonts w:ascii="Times New Roman" w:hAnsi="Times New Roman" w:cs="Times New Roman"/>
          <w:sz w:val="24"/>
          <w:szCs w:val="24"/>
        </w:rPr>
        <w:t>;</w:t>
      </w:r>
    </w:p>
    <w:p w:rsidR="00236AC2" w:rsidRPr="00CE64C1" w:rsidRDefault="00236AC2" w:rsidP="00F459AC">
      <w:pPr>
        <w:autoSpaceDE w:val="0"/>
        <w:autoSpaceDN w:val="0"/>
        <w:adjustRightInd w:val="0"/>
        <w:ind w:firstLine="709"/>
        <w:jc w:val="both"/>
      </w:pPr>
      <w:r w:rsidRPr="00CE64C1">
        <w:t xml:space="preserve">7) </w:t>
      </w:r>
      <w:r w:rsidR="004934BF" w:rsidRPr="00CE64C1">
        <w:t xml:space="preserve">общий журнал производства работ; </w:t>
      </w:r>
    </w:p>
    <w:p w:rsidR="00236AC2" w:rsidRPr="00CE64C1" w:rsidRDefault="00236AC2" w:rsidP="00F459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8) акт </w:t>
      </w:r>
      <w:r w:rsidR="004934BF" w:rsidRPr="00CE64C1">
        <w:rPr>
          <w:rFonts w:ascii="Times New Roman" w:hAnsi="Times New Roman" w:cs="Times New Roman"/>
          <w:sz w:val="24"/>
          <w:szCs w:val="24"/>
        </w:rPr>
        <w:t xml:space="preserve">окончательной </w:t>
      </w:r>
      <w:r w:rsidRPr="00CE64C1">
        <w:rPr>
          <w:rFonts w:ascii="Times New Roman" w:hAnsi="Times New Roman" w:cs="Times New Roman"/>
          <w:sz w:val="24"/>
          <w:szCs w:val="24"/>
        </w:rPr>
        <w:t>прие</w:t>
      </w:r>
      <w:r w:rsidR="0008120B" w:rsidRPr="00CE64C1">
        <w:rPr>
          <w:rFonts w:ascii="Times New Roman" w:hAnsi="Times New Roman" w:cs="Times New Roman"/>
          <w:sz w:val="24"/>
          <w:szCs w:val="24"/>
        </w:rPr>
        <w:t>мки выполненных работ</w:t>
      </w:r>
      <w:r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="004934BF" w:rsidRPr="00CE64C1">
        <w:rPr>
          <w:rFonts w:ascii="Times New Roman" w:hAnsi="Times New Roman" w:cs="Times New Roman"/>
          <w:sz w:val="24"/>
          <w:szCs w:val="24"/>
        </w:rPr>
        <w:t>по форме, утвержденной приказом Департамента ЖКХ от 28.07.2017 № 109-п;</w:t>
      </w:r>
    </w:p>
    <w:p w:rsidR="00236AC2" w:rsidRPr="00CE64C1" w:rsidRDefault="00236AC2" w:rsidP="00F459AC">
      <w:pPr>
        <w:autoSpaceDE w:val="0"/>
        <w:autoSpaceDN w:val="0"/>
        <w:adjustRightInd w:val="0"/>
        <w:ind w:firstLine="709"/>
        <w:jc w:val="both"/>
      </w:pPr>
      <w:r w:rsidRPr="00CE64C1">
        <w:t>9) исполнительная документация (</w:t>
      </w:r>
      <w:r w:rsidR="004934BF" w:rsidRPr="00CE64C1">
        <w:t>в соответствии с РД-11-02-2006);</w:t>
      </w:r>
    </w:p>
    <w:p w:rsidR="004934BF" w:rsidRPr="00CE64C1" w:rsidRDefault="004934BF" w:rsidP="00F459AC">
      <w:pPr>
        <w:autoSpaceDE w:val="0"/>
        <w:autoSpaceDN w:val="0"/>
        <w:adjustRightInd w:val="0"/>
        <w:ind w:firstLine="709"/>
        <w:jc w:val="both"/>
      </w:pPr>
      <w:r w:rsidRPr="00CE64C1">
        <w:t>10) журнал поэтапного выполнения работ.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>2</w:t>
      </w:r>
      <w:r w:rsidR="00CB00A4" w:rsidRPr="00CE64C1">
        <w:t>0</w:t>
      </w:r>
      <w:r w:rsidRPr="00CE64C1">
        <w:t xml:space="preserve">. Уполномоченный орган в срок не более 15 рабочих дней со дня получения документов для получения субсидии проводит их проверку на полноту и достоверность, а также соответствие настоящему Порядку, по результатам которой принимает в форме уведомления решение о перечислении субсидии или об отказе в перечислении субсидии с указанием оснований и мотивов. 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>Уведомление направляется (вручается) получателю способом, указанным в соглашении (договоре)</w:t>
      </w:r>
      <w:r w:rsidR="004934BF" w:rsidRPr="00CE64C1">
        <w:t>,</w:t>
      </w:r>
      <w:r w:rsidRPr="00CE64C1">
        <w:t xml:space="preserve"> в срок не более 3 рабочих дней с</w:t>
      </w:r>
      <w:r w:rsidR="004934BF" w:rsidRPr="00CE64C1">
        <w:t>о</w:t>
      </w:r>
      <w:r w:rsidRPr="00CE64C1">
        <w:t xml:space="preserve"> дня принятия соответствующего решения.</w:t>
      </w:r>
    </w:p>
    <w:p w:rsidR="00CB00A4" w:rsidRPr="00CE64C1" w:rsidRDefault="00236AC2" w:rsidP="00CB00A4">
      <w:pPr>
        <w:autoSpaceDE w:val="0"/>
        <w:autoSpaceDN w:val="0"/>
        <w:adjustRightInd w:val="0"/>
        <w:ind w:firstLine="709"/>
        <w:jc w:val="both"/>
      </w:pPr>
      <w:r w:rsidRPr="00CE64C1">
        <w:t>2</w:t>
      </w:r>
      <w:r w:rsidR="00CB00A4" w:rsidRPr="00CE64C1">
        <w:t>1</w:t>
      </w:r>
      <w:r w:rsidRPr="00CE64C1">
        <w:t>. Перечисление субсидии осуществляется Уполномоченны</w:t>
      </w:r>
      <w:r w:rsidR="0008120B" w:rsidRPr="00CE64C1">
        <w:t xml:space="preserve">м органом не позднее </w:t>
      </w:r>
      <w:r w:rsidR="00D6571A" w:rsidRPr="00CE64C1">
        <w:t>10 рабочих дней</w:t>
      </w:r>
      <w:r w:rsidRPr="00CE64C1">
        <w:t xml:space="preserve"> после принятия решения Уполномоченным органом. </w:t>
      </w:r>
    </w:p>
    <w:p w:rsidR="00CB00A4" w:rsidRPr="00CE64C1" w:rsidRDefault="00CB00A4" w:rsidP="00CB00A4">
      <w:pPr>
        <w:autoSpaceDE w:val="0"/>
        <w:autoSpaceDN w:val="0"/>
        <w:adjustRightInd w:val="0"/>
        <w:ind w:firstLine="709"/>
        <w:jc w:val="both"/>
      </w:pPr>
      <w:r w:rsidRPr="00CE64C1">
        <w:t xml:space="preserve">22. Субсидия перечисляется по факту предоставления Получателем субсидии документов для получения субсидии, предоставляемой Уполномоченным органом в пределах лимитов бюджетных обязательств, доведенных в установленном порядке Уполномоченному органу на цели, указанные в </w:t>
      </w:r>
      <w:hyperlink r:id="rId9" w:history="1">
        <w:r w:rsidRPr="00CE64C1">
          <w:t xml:space="preserve">пункте </w:t>
        </w:r>
      </w:hyperlink>
      <w:r w:rsidRPr="00CE64C1">
        <w:t>3 настоящего Порядка.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</w:t>
      </w:r>
      <w:r w:rsidR="00CB00A4" w:rsidRPr="00CE64C1">
        <w:rPr>
          <w:rFonts w:ascii="Times New Roman" w:hAnsi="Times New Roman" w:cs="Times New Roman"/>
          <w:sz w:val="24"/>
          <w:szCs w:val="24"/>
        </w:rPr>
        <w:t>3</w:t>
      </w:r>
      <w:r w:rsidRPr="00CE64C1">
        <w:rPr>
          <w:rFonts w:ascii="Times New Roman" w:hAnsi="Times New Roman" w:cs="Times New Roman"/>
          <w:sz w:val="24"/>
          <w:szCs w:val="24"/>
        </w:rPr>
        <w:t>. Субсидия перечисляется на расчетные счета, открытые Получателем субсидии в учреждениях Центрального банка Российской Федерации, кредитных организациях</w:t>
      </w:r>
      <w:r w:rsidR="004934BF" w:rsidRPr="00CE64C1">
        <w:rPr>
          <w:rFonts w:ascii="Times New Roman" w:hAnsi="Times New Roman" w:cs="Times New Roman"/>
          <w:sz w:val="24"/>
          <w:szCs w:val="24"/>
        </w:rPr>
        <w:t>,</w:t>
      </w:r>
      <w:r w:rsidRPr="00CE64C1">
        <w:rPr>
          <w:rFonts w:ascii="Times New Roman" w:hAnsi="Times New Roman" w:cs="Times New Roman"/>
          <w:sz w:val="24"/>
          <w:szCs w:val="24"/>
        </w:rPr>
        <w:t xml:space="preserve"> либо на расчетный счет Получателя субсидии, указанный в заключенном соглашении (договоре). 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</w:t>
      </w:r>
      <w:r w:rsidR="00CB00A4" w:rsidRPr="00CE64C1">
        <w:rPr>
          <w:rFonts w:ascii="Times New Roman" w:hAnsi="Times New Roman" w:cs="Times New Roman"/>
          <w:sz w:val="24"/>
          <w:szCs w:val="24"/>
        </w:rPr>
        <w:t>4</w:t>
      </w:r>
      <w:r w:rsidRPr="00CE64C1">
        <w:rPr>
          <w:rFonts w:ascii="Times New Roman" w:hAnsi="Times New Roman" w:cs="Times New Roman"/>
          <w:sz w:val="24"/>
          <w:szCs w:val="24"/>
        </w:rPr>
        <w:t>. Основания для отказа в перечислении субсидии: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1) предоставление не в полном объеме документов, указанных в пункте 20 настоящего Порядка;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2) предоставление недостоверной информации.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26. Уполномоченный орган вправе: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1) принимать решение об изменении условий заключенного соглашения (договора), в том числе на основании информации </w:t>
      </w:r>
      <w:r w:rsidR="004934BF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 xml:space="preserve">и предложений (далее </w:t>
      </w:r>
      <w:r w:rsidR="004934BF" w:rsidRPr="00CE64C1">
        <w:rPr>
          <w:rFonts w:ascii="Times New Roman" w:hAnsi="Times New Roman" w:cs="Times New Roman"/>
          <w:sz w:val="24"/>
          <w:szCs w:val="24"/>
        </w:rPr>
        <w:t>–</w:t>
      </w:r>
      <w:r w:rsidRPr="00CE64C1">
        <w:rPr>
          <w:rFonts w:ascii="Times New Roman" w:hAnsi="Times New Roman" w:cs="Times New Roman"/>
          <w:sz w:val="24"/>
          <w:szCs w:val="24"/>
        </w:rPr>
        <w:t xml:space="preserve"> обращение),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пункте 3 настоящего Порядка</w:t>
      </w:r>
      <w:r w:rsidR="004934BF" w:rsidRPr="00CE64C1">
        <w:rPr>
          <w:rFonts w:ascii="Times New Roman" w:hAnsi="Times New Roman" w:cs="Times New Roman"/>
          <w:sz w:val="24"/>
          <w:szCs w:val="24"/>
        </w:rPr>
        <w:t>,</w:t>
      </w:r>
      <w:r w:rsidRPr="00CE64C1">
        <w:rPr>
          <w:rFonts w:ascii="Times New Roman" w:hAnsi="Times New Roman" w:cs="Times New Roman"/>
          <w:sz w:val="24"/>
          <w:szCs w:val="24"/>
        </w:rPr>
        <w:t xml:space="preserve"> и заключенного соглашения (договора), и при условии предоставления получателем информации, содержащей финансово-экономическ</w:t>
      </w:r>
      <w:r w:rsidR="004934BF" w:rsidRPr="00CE64C1">
        <w:rPr>
          <w:rFonts w:ascii="Times New Roman" w:hAnsi="Times New Roman" w:cs="Times New Roman"/>
          <w:sz w:val="24"/>
          <w:szCs w:val="24"/>
        </w:rPr>
        <w:t>ое обоснование данного изменения</w:t>
      </w:r>
      <w:r w:rsidRPr="00CE64C1">
        <w:rPr>
          <w:rFonts w:ascii="Times New Roman" w:hAnsi="Times New Roman" w:cs="Times New Roman"/>
          <w:sz w:val="24"/>
          <w:szCs w:val="24"/>
        </w:rPr>
        <w:t>;</w:t>
      </w:r>
    </w:p>
    <w:p w:rsidR="00236AC2" w:rsidRPr="00CE64C1" w:rsidRDefault="00236AC2" w:rsidP="00B122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99"/>
      <w:bookmarkEnd w:id="4"/>
      <w:r w:rsidRPr="00CE64C1">
        <w:rPr>
          <w:rFonts w:ascii="Times New Roman" w:hAnsi="Times New Roman" w:cs="Times New Roman"/>
          <w:sz w:val="24"/>
          <w:szCs w:val="24"/>
        </w:rPr>
        <w:t>2) приостанавливать предоставление субсидии получателю в случае установления Уполномоченным органом или получения от органа муниципального финансового контроля информации о факте</w:t>
      </w:r>
      <w:r w:rsidR="0093659A"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Pr="00CE64C1">
        <w:rPr>
          <w:rFonts w:ascii="Times New Roman" w:hAnsi="Times New Roman" w:cs="Times New Roman"/>
          <w:sz w:val="24"/>
          <w:szCs w:val="24"/>
        </w:rPr>
        <w:t>(ах) нарушения получателем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</w:t>
      </w:r>
      <w:r w:rsidR="0093659A" w:rsidRPr="00CE64C1">
        <w:rPr>
          <w:rFonts w:ascii="Times New Roman" w:hAnsi="Times New Roman" w:cs="Times New Roman"/>
          <w:sz w:val="24"/>
          <w:szCs w:val="24"/>
        </w:rPr>
        <w:t>,</w:t>
      </w:r>
      <w:r w:rsidRPr="00CE64C1">
        <w:rPr>
          <w:rFonts w:ascii="Times New Roman" w:hAnsi="Times New Roman" w:cs="Times New Roman"/>
          <w:sz w:val="24"/>
          <w:szCs w:val="24"/>
        </w:rPr>
        <w:t xml:space="preserve"> недостоверных сведений, до устранения указанных нарушений с обязательным уведомлением получателя </w:t>
      </w:r>
      <w:r w:rsidR="004934BF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>не позднее 3 рабочего дня с даты принятия решения о приостановлении;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0"/>
      <w:bookmarkEnd w:id="5"/>
      <w:r w:rsidRPr="00CE64C1">
        <w:rPr>
          <w:rFonts w:ascii="Times New Roman" w:hAnsi="Times New Roman" w:cs="Times New Roman"/>
          <w:sz w:val="24"/>
          <w:szCs w:val="24"/>
        </w:rPr>
        <w:t>3) запрашивать у получателя документы и информацию, необходимые для осуществления контроля за соблюдением порядка, целей и условий предоставления Субсидии, установленных настоящим Порядком и заключенным соглашение</w:t>
      </w:r>
      <w:r w:rsidR="004934BF" w:rsidRPr="00CE64C1">
        <w:rPr>
          <w:rFonts w:ascii="Times New Roman" w:hAnsi="Times New Roman" w:cs="Times New Roman"/>
          <w:sz w:val="24"/>
          <w:szCs w:val="24"/>
        </w:rPr>
        <w:t>м</w:t>
      </w:r>
      <w:r w:rsidRPr="00CE64C1"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93659A" w:rsidRPr="00CE64C1">
        <w:rPr>
          <w:rFonts w:ascii="Times New Roman" w:hAnsi="Times New Roman" w:cs="Times New Roman"/>
          <w:sz w:val="24"/>
          <w:szCs w:val="24"/>
        </w:rPr>
        <w:t>ом</w:t>
      </w:r>
      <w:r w:rsidRPr="00CE64C1">
        <w:rPr>
          <w:rFonts w:ascii="Times New Roman" w:hAnsi="Times New Roman" w:cs="Times New Roman"/>
          <w:sz w:val="24"/>
          <w:szCs w:val="24"/>
        </w:rPr>
        <w:t>).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 xml:space="preserve">27. Решение об изменении условий заключенного соглашения (договора) на основании обращения получателя принимается в срок не более 10 рабочих дней со дня поступления в форме дополнительного соглашения к соглашению (договору). При отсутствии лимитов бюджетных обязательств на цели, указанные в пункте </w:t>
      </w:r>
      <w:r w:rsidR="0093659A" w:rsidRPr="00CE64C1">
        <w:t>3 настоящего Порядка, отсутствии</w:t>
      </w:r>
      <w:r w:rsidRPr="00CE64C1">
        <w:t xml:space="preserve"> </w:t>
      </w:r>
      <w:r w:rsidR="00493D8D" w:rsidRPr="00CE64C1">
        <w:t>локально-сметных расчетов, подтвержд</w:t>
      </w:r>
      <w:r w:rsidR="0093659A" w:rsidRPr="00CE64C1">
        <w:t>ающих затраты</w:t>
      </w:r>
      <w:r w:rsidR="00493D8D" w:rsidRPr="00CE64C1">
        <w:t xml:space="preserve"> на выполнение мероприятий</w:t>
      </w:r>
      <w:r w:rsidR="0093659A" w:rsidRPr="00CE64C1">
        <w:t>, Уполномоченный орган</w:t>
      </w:r>
      <w:r w:rsidR="00493D8D" w:rsidRPr="00CE64C1">
        <w:t xml:space="preserve"> </w:t>
      </w:r>
      <w:r w:rsidR="007A66D1" w:rsidRPr="00CE64C1">
        <w:t xml:space="preserve">отказывает в изменении условий </w:t>
      </w:r>
      <w:r w:rsidRPr="00CE64C1">
        <w:t>заключенного соглашения (договора) в форме уведомления с указанием основания и мотивов и направляет (вручает) в срок не более 3 рабочих дней с момента подписа</w:t>
      </w:r>
      <w:r w:rsidR="00493D8D" w:rsidRPr="00CE64C1">
        <w:t>ния выбранным способом, указанны</w:t>
      </w:r>
      <w:r w:rsidRPr="00CE64C1">
        <w:t>м в соглашении (договоре).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E64C1">
        <w:t>28.</w:t>
      </w:r>
      <w:r w:rsidR="00493D8D" w:rsidRPr="00CE64C1">
        <w:t xml:space="preserve"> </w:t>
      </w:r>
      <w:r w:rsidRPr="00CE64C1">
        <w:t xml:space="preserve">Затраты, на возмещение которых предоставляется субсидия, не возмещаются по расходам, понесенным на </w:t>
      </w:r>
      <w:r w:rsidRPr="00CE64C1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AC2" w:rsidRPr="00CE64C1" w:rsidRDefault="00236AC2" w:rsidP="00B1220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64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64C1">
        <w:rPr>
          <w:rFonts w:ascii="Times New Roman" w:hAnsi="Times New Roman" w:cs="Times New Roman"/>
          <w:sz w:val="24"/>
          <w:szCs w:val="24"/>
        </w:rPr>
        <w:t xml:space="preserve">. Контроль за соблюдением условий, целей и порядка предоставления субсидий </w:t>
      </w:r>
    </w:p>
    <w:p w:rsidR="00236AC2" w:rsidRPr="00CE64C1" w:rsidRDefault="00236AC2" w:rsidP="00B1220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29. Уполномоченный орган</w:t>
      </w:r>
      <w:r w:rsidR="00493D8D" w:rsidRPr="00CE64C1">
        <w:rPr>
          <w:rFonts w:ascii="Times New Roman" w:hAnsi="Times New Roman" w:cs="Times New Roman"/>
          <w:sz w:val="24"/>
          <w:szCs w:val="24"/>
        </w:rPr>
        <w:t xml:space="preserve"> и </w:t>
      </w:r>
      <w:r w:rsidR="00CB00A4" w:rsidRPr="00CE64C1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  <w:r w:rsidRPr="00CE64C1">
        <w:rPr>
          <w:rFonts w:ascii="Times New Roman" w:hAnsi="Times New Roman" w:cs="Times New Roman"/>
          <w:sz w:val="24"/>
          <w:szCs w:val="24"/>
        </w:rPr>
        <w:t xml:space="preserve"> осуществляют обязательные п</w:t>
      </w:r>
      <w:r w:rsidR="00493D8D" w:rsidRPr="00CE64C1">
        <w:rPr>
          <w:rFonts w:ascii="Times New Roman" w:hAnsi="Times New Roman" w:cs="Times New Roman"/>
          <w:sz w:val="24"/>
          <w:szCs w:val="24"/>
        </w:rPr>
        <w:t>лановые</w:t>
      </w:r>
      <w:r w:rsidR="00226F03" w:rsidRPr="00CE64C1">
        <w:rPr>
          <w:rFonts w:ascii="Times New Roman" w:hAnsi="Times New Roman" w:cs="Times New Roman"/>
          <w:sz w:val="24"/>
          <w:szCs w:val="24"/>
        </w:rPr>
        <w:t xml:space="preserve"> </w:t>
      </w:r>
      <w:r w:rsidR="00493D8D" w:rsidRPr="00CE64C1">
        <w:rPr>
          <w:rFonts w:ascii="Times New Roman" w:hAnsi="Times New Roman" w:cs="Times New Roman"/>
          <w:sz w:val="24"/>
          <w:szCs w:val="24"/>
        </w:rPr>
        <w:t>проверки П</w:t>
      </w:r>
      <w:r w:rsidRPr="00CE64C1">
        <w:rPr>
          <w:rFonts w:ascii="Times New Roman" w:hAnsi="Times New Roman" w:cs="Times New Roman"/>
          <w:sz w:val="24"/>
          <w:szCs w:val="24"/>
        </w:rPr>
        <w:t>олучателей, заключивших соглашение (договор)</w:t>
      </w:r>
      <w:r w:rsidR="00493D8D" w:rsidRPr="00CE64C1">
        <w:rPr>
          <w:rFonts w:ascii="Times New Roman" w:hAnsi="Times New Roman" w:cs="Times New Roman"/>
          <w:sz w:val="24"/>
          <w:szCs w:val="24"/>
        </w:rPr>
        <w:t>,</w:t>
      </w:r>
      <w:r w:rsidRPr="00CE64C1">
        <w:rPr>
          <w:rFonts w:ascii="Times New Roman" w:hAnsi="Times New Roman" w:cs="Times New Roman"/>
          <w:sz w:val="24"/>
          <w:szCs w:val="24"/>
        </w:rPr>
        <w:t xml:space="preserve"> на предмет соблюдения условий, целей и порядка предоставления субсидии, установленных настоящим Порядком и соглашением (договором), в пределах своих полномочий, в порядке и сроки, установленные муниципальными нормативными правовыми актами </w:t>
      </w:r>
      <w:r w:rsidR="0014421F" w:rsidRPr="00CE64C1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CE64C1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законодательством.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>30. За нарушение условий, целей и порядка предоставления субсидий применяются следующие меры ответственности:</w:t>
      </w:r>
    </w:p>
    <w:p w:rsidR="00236AC2" w:rsidRPr="00CE64C1" w:rsidRDefault="00236AC2" w:rsidP="00B12206">
      <w:pPr>
        <w:autoSpaceDE w:val="0"/>
        <w:autoSpaceDN w:val="0"/>
        <w:adjustRightInd w:val="0"/>
        <w:ind w:firstLine="709"/>
        <w:jc w:val="both"/>
      </w:pPr>
      <w:r w:rsidRPr="00CE64C1">
        <w:t xml:space="preserve"> 1) возврат суммы субсидии, полученной из бюджета </w:t>
      </w:r>
      <w:r w:rsidR="009F5BEE" w:rsidRPr="00CE64C1">
        <w:t>сельского поселения Карымкары</w:t>
      </w:r>
      <w:r w:rsidRPr="00CE64C1">
        <w:t>:</w:t>
      </w:r>
    </w:p>
    <w:p w:rsidR="00236AC2" w:rsidRPr="00CE64C1" w:rsidRDefault="00493D8D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в случае нарушения П</w:t>
      </w:r>
      <w:r w:rsidR="00236AC2" w:rsidRPr="00CE64C1">
        <w:rPr>
          <w:rFonts w:ascii="Times New Roman" w:hAnsi="Times New Roman" w:cs="Times New Roman"/>
          <w:sz w:val="24"/>
          <w:szCs w:val="24"/>
        </w:rPr>
        <w:t>олучателем субсидии условий, установленных при их предоставлении настоящим Порядком</w:t>
      </w:r>
      <w:r w:rsidRPr="00CE64C1">
        <w:rPr>
          <w:rFonts w:ascii="Times New Roman" w:hAnsi="Times New Roman" w:cs="Times New Roman"/>
          <w:sz w:val="24"/>
          <w:szCs w:val="24"/>
        </w:rPr>
        <w:t>,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 и выявленного по фактам проверок, проведенных Уполномоченным органом, </w:t>
      </w:r>
      <w:r w:rsidR="00CB00A4" w:rsidRPr="00CE64C1">
        <w:rPr>
          <w:rFonts w:ascii="Times New Roman" w:hAnsi="Times New Roman" w:cs="Times New Roman"/>
          <w:sz w:val="24"/>
          <w:szCs w:val="24"/>
        </w:rPr>
        <w:t>органом муниципального финансового контроля</w:t>
      </w:r>
      <w:r w:rsidR="00236AC2" w:rsidRPr="00CE64C1">
        <w:rPr>
          <w:rFonts w:ascii="Times New Roman" w:hAnsi="Times New Roman" w:cs="Times New Roman"/>
          <w:sz w:val="24"/>
          <w:szCs w:val="24"/>
        </w:rPr>
        <w:t>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93D8D" w:rsidRPr="00CE64C1">
        <w:rPr>
          <w:rFonts w:ascii="Times New Roman" w:hAnsi="Times New Roman" w:cs="Times New Roman"/>
          <w:sz w:val="24"/>
          <w:szCs w:val="24"/>
        </w:rPr>
        <w:t>выявления факта предоставления П</w:t>
      </w:r>
      <w:r w:rsidRPr="00CE64C1">
        <w:rPr>
          <w:rFonts w:ascii="Times New Roman" w:hAnsi="Times New Roman" w:cs="Times New Roman"/>
          <w:sz w:val="24"/>
          <w:szCs w:val="24"/>
        </w:rPr>
        <w:t>олучателем субсидии недостоверных сведений для получения субсидии;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обязательств по заключенному соглашению (договору).</w:t>
      </w:r>
    </w:p>
    <w:p w:rsidR="00236AC2" w:rsidRPr="00CE64C1" w:rsidRDefault="00236AC2" w:rsidP="00B122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31. В случае установления Уполномоченным органом или получения от </w:t>
      </w:r>
      <w:r w:rsidR="00CB00A4" w:rsidRPr="00CE64C1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</w:t>
      </w:r>
      <w:r w:rsidRPr="00CE64C1">
        <w:rPr>
          <w:rFonts w:ascii="Times New Roman" w:hAnsi="Times New Roman" w:cs="Times New Roman"/>
          <w:sz w:val="24"/>
          <w:szCs w:val="24"/>
        </w:rPr>
        <w:t xml:space="preserve"> инф</w:t>
      </w:r>
      <w:r w:rsidR="00493D8D" w:rsidRPr="00CE64C1">
        <w:rPr>
          <w:rFonts w:ascii="Times New Roman" w:hAnsi="Times New Roman" w:cs="Times New Roman"/>
          <w:sz w:val="24"/>
          <w:szCs w:val="24"/>
        </w:rPr>
        <w:t xml:space="preserve">ормации </w:t>
      </w:r>
      <w:r w:rsidR="00493D8D" w:rsidRPr="00CE64C1">
        <w:rPr>
          <w:rFonts w:ascii="Times New Roman" w:hAnsi="Times New Roman" w:cs="Times New Roman"/>
          <w:sz w:val="24"/>
          <w:szCs w:val="24"/>
        </w:rPr>
        <w:br/>
        <w:t>о факте (ах) нарушения П</w:t>
      </w:r>
      <w:r w:rsidRPr="00CE64C1">
        <w:rPr>
          <w:rFonts w:ascii="Times New Roman" w:hAnsi="Times New Roman" w:cs="Times New Roman"/>
          <w:sz w:val="24"/>
          <w:szCs w:val="24"/>
        </w:rPr>
        <w:t xml:space="preserve">олучателем порядка, целей и условий предоставления субсидии, предусмотренных настоящим Порядком </w:t>
      </w:r>
      <w:r w:rsidR="00493D8D" w:rsidRPr="00CE64C1">
        <w:rPr>
          <w:rFonts w:ascii="Times New Roman" w:hAnsi="Times New Roman" w:cs="Times New Roman"/>
          <w:sz w:val="24"/>
          <w:szCs w:val="24"/>
        </w:rPr>
        <w:br/>
      </w:r>
      <w:r w:rsidRPr="00CE64C1">
        <w:rPr>
          <w:rFonts w:ascii="Times New Roman" w:hAnsi="Times New Roman" w:cs="Times New Roman"/>
          <w:sz w:val="24"/>
          <w:szCs w:val="24"/>
        </w:rPr>
        <w:t>и заключенным соглашением (договором), в том числе указани</w:t>
      </w:r>
      <w:r w:rsidR="00493D8D" w:rsidRPr="00CE64C1">
        <w:rPr>
          <w:rFonts w:ascii="Times New Roman" w:hAnsi="Times New Roman" w:cs="Times New Roman"/>
          <w:sz w:val="24"/>
          <w:szCs w:val="24"/>
        </w:rPr>
        <w:t xml:space="preserve">я </w:t>
      </w:r>
      <w:r w:rsidR="00493D8D" w:rsidRPr="00CE64C1">
        <w:rPr>
          <w:rFonts w:ascii="Times New Roman" w:hAnsi="Times New Roman" w:cs="Times New Roman"/>
          <w:sz w:val="24"/>
          <w:szCs w:val="24"/>
        </w:rPr>
        <w:br/>
        <w:t>в документах, предоставленных П</w:t>
      </w:r>
      <w:r w:rsidRPr="00CE64C1">
        <w:rPr>
          <w:rFonts w:ascii="Times New Roman" w:hAnsi="Times New Roman" w:cs="Times New Roman"/>
          <w:sz w:val="24"/>
          <w:szCs w:val="24"/>
        </w:rPr>
        <w:t>олуча</w:t>
      </w:r>
      <w:r w:rsidR="00493D8D" w:rsidRPr="00CE64C1">
        <w:rPr>
          <w:rFonts w:ascii="Times New Roman" w:hAnsi="Times New Roman" w:cs="Times New Roman"/>
          <w:sz w:val="24"/>
          <w:szCs w:val="24"/>
        </w:rPr>
        <w:t xml:space="preserve">телем, недостоверных сведений </w:t>
      </w:r>
      <w:r w:rsidR="00493D8D" w:rsidRPr="00CE64C1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CE64C1">
        <w:rPr>
          <w:rFonts w:ascii="Times New Roman" w:hAnsi="Times New Roman" w:cs="Times New Roman"/>
          <w:sz w:val="24"/>
          <w:szCs w:val="24"/>
        </w:rPr>
        <w:t>срок не более 10 рабочих дней со дня выявления или пос</w:t>
      </w:r>
      <w:r w:rsidR="00493D8D" w:rsidRPr="00CE64C1">
        <w:rPr>
          <w:rFonts w:ascii="Times New Roman" w:hAnsi="Times New Roman" w:cs="Times New Roman"/>
          <w:sz w:val="24"/>
          <w:szCs w:val="24"/>
        </w:rPr>
        <w:t xml:space="preserve">тупления информации Получателю направляется </w:t>
      </w:r>
      <w:r w:rsidRPr="00CE64C1">
        <w:rPr>
          <w:rFonts w:ascii="Times New Roman" w:hAnsi="Times New Roman" w:cs="Times New Roman"/>
          <w:sz w:val="24"/>
          <w:szCs w:val="24"/>
        </w:rPr>
        <w:t xml:space="preserve">требование об обеспечении возврата субсидии в бюджет </w:t>
      </w:r>
      <w:r w:rsidR="009F5BEE" w:rsidRPr="00CE64C1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Pr="00CE64C1">
        <w:rPr>
          <w:rFonts w:ascii="Times New Roman" w:hAnsi="Times New Roman" w:cs="Times New Roman"/>
          <w:sz w:val="24"/>
          <w:szCs w:val="24"/>
        </w:rPr>
        <w:t>.</w:t>
      </w:r>
    </w:p>
    <w:p w:rsidR="00236AC2" w:rsidRPr="00CE64C1" w:rsidRDefault="00493D8D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79"/>
      <w:bookmarkEnd w:id="6"/>
      <w:r w:rsidRPr="00CE64C1">
        <w:rPr>
          <w:rFonts w:ascii="Times New Roman" w:hAnsi="Times New Roman" w:cs="Times New Roman"/>
          <w:sz w:val="24"/>
          <w:szCs w:val="24"/>
        </w:rPr>
        <w:t>32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. Получатель субсидии в течение 7 рабочих дней со дня получения требования о возврате субсидии в бюджет </w:t>
      </w:r>
      <w:r w:rsidR="009F5BEE" w:rsidRPr="00CE64C1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обязан произвести ее возврат в полном размере, указанном в </w:t>
      </w:r>
      <w:r w:rsidRPr="00CE64C1">
        <w:rPr>
          <w:rFonts w:ascii="Times New Roman" w:hAnsi="Times New Roman" w:cs="Times New Roman"/>
          <w:sz w:val="24"/>
          <w:szCs w:val="24"/>
        </w:rPr>
        <w:t>требовании</w:t>
      </w:r>
      <w:r w:rsidR="00236AC2" w:rsidRPr="00CE64C1">
        <w:rPr>
          <w:rFonts w:ascii="Times New Roman" w:hAnsi="Times New Roman" w:cs="Times New Roman"/>
          <w:sz w:val="24"/>
          <w:szCs w:val="24"/>
        </w:rPr>
        <w:t>.</w:t>
      </w:r>
    </w:p>
    <w:p w:rsidR="00236AC2" w:rsidRPr="00CE64C1" w:rsidRDefault="00493D8D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33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. В случае невыполнения требования о возврате суммы субсидии </w:t>
      </w:r>
      <w:r w:rsidRPr="00CE64C1">
        <w:rPr>
          <w:rFonts w:ascii="Times New Roman" w:hAnsi="Times New Roman" w:cs="Times New Roman"/>
          <w:sz w:val="24"/>
          <w:szCs w:val="24"/>
        </w:rPr>
        <w:br/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в </w:t>
      </w:r>
      <w:r w:rsidR="0093659A" w:rsidRPr="00CE64C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F5BEE" w:rsidRPr="00CE64C1"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</w:t>
      </w:r>
      <w:r w:rsidR="00236AC2" w:rsidRPr="00CE64C1">
        <w:rPr>
          <w:rFonts w:ascii="Times New Roman" w:hAnsi="Times New Roman" w:cs="Times New Roman"/>
          <w:sz w:val="24"/>
          <w:szCs w:val="24"/>
        </w:rPr>
        <w:t xml:space="preserve">взыскание осуществляется Уполномоченным органом в судебном порядке в соответствии </w:t>
      </w:r>
      <w:r w:rsidRPr="00CE64C1">
        <w:rPr>
          <w:rFonts w:ascii="Times New Roman" w:hAnsi="Times New Roman" w:cs="Times New Roman"/>
          <w:sz w:val="24"/>
          <w:szCs w:val="24"/>
        </w:rPr>
        <w:br/>
      </w:r>
      <w:r w:rsidR="00236AC2" w:rsidRPr="00CE64C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236AC2" w:rsidRPr="00CE64C1" w:rsidRDefault="00236AC2" w:rsidP="00B122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AC2" w:rsidRPr="00CE64C1" w:rsidRDefault="00236AC2" w:rsidP="00B1220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6AC2" w:rsidRPr="00CE64C1" w:rsidRDefault="00236AC2" w:rsidP="00B12206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36AC2" w:rsidRPr="00CE64C1" w:rsidSect="00C91C6A">
          <w:headerReference w:type="default" r:id="rId10"/>
          <w:type w:val="nextColumn"/>
          <w:pgSz w:w="11906" w:h="16838" w:code="9"/>
          <w:pgMar w:top="851" w:right="1276" w:bottom="1134" w:left="1559" w:header="567" w:footer="709" w:gutter="0"/>
          <w:cols w:space="708"/>
          <w:titlePg/>
          <w:docGrid w:linePitch="381"/>
        </w:sectPr>
      </w:pPr>
    </w:p>
    <w:p w:rsidR="00236AC2" w:rsidRPr="00CE64C1" w:rsidRDefault="00236AC2" w:rsidP="00B12206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236AC2" w:rsidRPr="00CE64C1" w:rsidRDefault="00236AC2" w:rsidP="00B12206">
      <w:pPr>
        <w:widowControl w:val="0"/>
        <w:autoSpaceDE w:val="0"/>
        <w:autoSpaceDN w:val="0"/>
        <w:adjustRightInd w:val="0"/>
        <w:ind w:firstLine="709"/>
        <w:jc w:val="right"/>
      </w:pPr>
      <w:r w:rsidRPr="00CE64C1">
        <w:t xml:space="preserve">к </w:t>
      </w:r>
      <w:r w:rsidRPr="00CE64C1">
        <w:rPr>
          <w:bCs/>
        </w:rPr>
        <w:t xml:space="preserve">Порядку предоставления </w:t>
      </w:r>
      <w:r w:rsidR="00493D8D" w:rsidRPr="00CE64C1">
        <w:t>субсидии</w:t>
      </w:r>
    </w:p>
    <w:p w:rsidR="00D67F31" w:rsidRPr="00CE64C1" w:rsidRDefault="00236AC2" w:rsidP="00B12206">
      <w:pPr>
        <w:widowControl w:val="0"/>
        <w:autoSpaceDE w:val="0"/>
        <w:autoSpaceDN w:val="0"/>
        <w:adjustRightInd w:val="0"/>
        <w:jc w:val="right"/>
      </w:pPr>
      <w:r w:rsidRPr="00CE64C1">
        <w:t xml:space="preserve">на возмещение затрат на проведение капитального </w:t>
      </w:r>
    </w:p>
    <w:p w:rsidR="00D67F31" w:rsidRPr="00CE64C1" w:rsidRDefault="00236AC2" w:rsidP="00B12206">
      <w:pPr>
        <w:widowControl w:val="0"/>
        <w:autoSpaceDE w:val="0"/>
        <w:autoSpaceDN w:val="0"/>
        <w:adjustRightInd w:val="0"/>
        <w:jc w:val="right"/>
      </w:pPr>
      <w:r w:rsidRPr="00CE64C1">
        <w:t>ремонта систем</w:t>
      </w:r>
      <w:r w:rsidR="00D67F31" w:rsidRPr="00CE64C1">
        <w:t xml:space="preserve"> </w:t>
      </w:r>
      <w:r w:rsidRPr="00CE64C1">
        <w:t xml:space="preserve">теплоснабжения, газоснабжения, </w:t>
      </w:r>
    </w:p>
    <w:p w:rsidR="00236AC2" w:rsidRPr="00CE64C1" w:rsidRDefault="00236AC2" w:rsidP="00B12206">
      <w:pPr>
        <w:widowControl w:val="0"/>
        <w:autoSpaceDE w:val="0"/>
        <w:autoSpaceDN w:val="0"/>
        <w:adjustRightInd w:val="0"/>
        <w:jc w:val="right"/>
      </w:pPr>
      <w:r w:rsidRPr="00CE64C1">
        <w:t>водоснабжения и водоотведения</w:t>
      </w:r>
    </w:p>
    <w:p w:rsidR="00D67F31" w:rsidRPr="00CE64C1" w:rsidRDefault="00236AC2" w:rsidP="00B12206">
      <w:pPr>
        <w:widowControl w:val="0"/>
        <w:autoSpaceDE w:val="0"/>
        <w:autoSpaceDN w:val="0"/>
        <w:adjustRightInd w:val="0"/>
        <w:jc w:val="right"/>
      </w:pPr>
      <w:r w:rsidRPr="00CE64C1">
        <w:t xml:space="preserve">и подготовку к осенне-зимнему периоду </w:t>
      </w:r>
    </w:p>
    <w:p w:rsidR="00236AC2" w:rsidRPr="00CE64C1" w:rsidRDefault="00236AC2" w:rsidP="00B12206">
      <w:pPr>
        <w:widowControl w:val="0"/>
        <w:autoSpaceDE w:val="0"/>
        <w:autoSpaceDN w:val="0"/>
        <w:adjustRightInd w:val="0"/>
        <w:jc w:val="right"/>
      </w:pPr>
      <w:r w:rsidRPr="00CE64C1">
        <w:t>жилищно-коммунального комплекса</w:t>
      </w:r>
    </w:p>
    <w:p w:rsidR="00236AC2" w:rsidRPr="00CE64C1" w:rsidRDefault="009F5BEE" w:rsidP="009F5BE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</w:p>
    <w:p w:rsidR="00236AC2" w:rsidRPr="00CE64C1" w:rsidRDefault="00236AC2" w:rsidP="00B1220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бланке</w:t>
      </w:r>
    </w:p>
    <w:p w:rsidR="00236AC2" w:rsidRPr="00CE64C1" w:rsidRDefault="00236AC2" w:rsidP="00D67F3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AC2" w:rsidRPr="00CE64C1" w:rsidRDefault="00236AC2" w:rsidP="00B12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Информационная карта </w:t>
      </w:r>
    </w:p>
    <w:p w:rsidR="00D67F31" w:rsidRPr="00CE64C1" w:rsidRDefault="00D67F31" w:rsidP="00B122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4800"/>
      </w:tblGrid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Полное наименование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Сокращенное наименование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Адрес регистрации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>Адрес фактического местонахождения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ОГРН             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Дата присвоения ОГРН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ИНН/КПП          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>ОКФС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>ОКОПФ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>ОКВЭД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ОКПО             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Электронный адрес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Электронная страница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Банковские реквизиты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Основной вид деятельности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Телефон, факс    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Руководитель     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236AC2" w:rsidRPr="00CE64C1" w:rsidTr="00493D8D">
        <w:trPr>
          <w:tblCellSpacing w:w="5" w:type="nil"/>
        </w:trPr>
        <w:tc>
          <w:tcPr>
            <w:tcW w:w="432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E64C1">
              <w:rPr>
                <w:color w:val="000000" w:themeColor="text1"/>
              </w:rPr>
              <w:t xml:space="preserve">Главный бухгалтер                 </w:t>
            </w:r>
          </w:p>
        </w:tc>
        <w:tc>
          <w:tcPr>
            <w:tcW w:w="4800" w:type="dxa"/>
          </w:tcPr>
          <w:p w:rsidR="00236AC2" w:rsidRPr="00CE64C1" w:rsidRDefault="00236AC2" w:rsidP="00B122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236AC2" w:rsidRPr="00CE64C1" w:rsidRDefault="00236AC2" w:rsidP="00B122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AC2" w:rsidRPr="00CE64C1" w:rsidRDefault="00236AC2" w:rsidP="00B122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AC2" w:rsidRPr="00CE64C1" w:rsidRDefault="00236AC2" w:rsidP="00B122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AC2" w:rsidRPr="00CE64C1" w:rsidRDefault="00236AC2" w:rsidP="00B1220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__________________________________________________</w:t>
      </w:r>
    </w:p>
    <w:p w:rsidR="004F4660" w:rsidRPr="00CE64C1" w:rsidRDefault="00236AC2" w:rsidP="00B1220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4F4660"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   </w:t>
      </w:r>
      <w:r w:rsidR="004F4660"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F4660"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E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(расшифровка подписи)</w:t>
      </w:r>
    </w:p>
    <w:p w:rsidR="001F5359" w:rsidRPr="00CE64C1" w:rsidRDefault="001F5359" w:rsidP="00B12206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F5359" w:rsidRPr="00CE64C1" w:rsidSect="00B12206"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81"/>
        </w:sectPr>
      </w:pPr>
    </w:p>
    <w:p w:rsidR="004F4660" w:rsidRPr="00CE64C1" w:rsidRDefault="001F5359" w:rsidP="001F5359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CE64C1">
        <w:rPr>
          <w:color w:val="000000"/>
        </w:rPr>
        <w:t>Приложение 2</w:t>
      </w:r>
    </w:p>
    <w:p w:rsidR="001F5359" w:rsidRPr="00CE64C1" w:rsidRDefault="001F5359" w:rsidP="001F5359">
      <w:pPr>
        <w:widowControl w:val="0"/>
        <w:autoSpaceDE w:val="0"/>
        <w:autoSpaceDN w:val="0"/>
        <w:adjustRightInd w:val="0"/>
        <w:ind w:firstLine="708"/>
        <w:jc w:val="right"/>
      </w:pPr>
      <w:r w:rsidRPr="00CE64C1">
        <w:t xml:space="preserve">к </w:t>
      </w:r>
      <w:r w:rsidRPr="00CE64C1">
        <w:rPr>
          <w:bCs/>
        </w:rPr>
        <w:t xml:space="preserve">Порядку предоставления </w:t>
      </w:r>
      <w:r w:rsidRPr="00CE64C1">
        <w:t xml:space="preserve">субсидий </w:t>
      </w:r>
    </w:p>
    <w:p w:rsidR="0093659A" w:rsidRPr="00CE64C1" w:rsidRDefault="001F5359" w:rsidP="001F5359">
      <w:pPr>
        <w:widowControl w:val="0"/>
        <w:autoSpaceDE w:val="0"/>
        <w:autoSpaceDN w:val="0"/>
        <w:adjustRightInd w:val="0"/>
        <w:ind w:firstLine="708"/>
        <w:jc w:val="right"/>
      </w:pPr>
      <w:r w:rsidRPr="00CE64C1">
        <w:t xml:space="preserve">на возмещение затрат на проведение капитального ремонта </w:t>
      </w:r>
    </w:p>
    <w:p w:rsidR="0093659A" w:rsidRPr="00CE64C1" w:rsidRDefault="001F5359" w:rsidP="001F5359">
      <w:pPr>
        <w:widowControl w:val="0"/>
        <w:autoSpaceDE w:val="0"/>
        <w:autoSpaceDN w:val="0"/>
        <w:adjustRightInd w:val="0"/>
        <w:ind w:firstLine="708"/>
        <w:jc w:val="right"/>
      </w:pPr>
      <w:r w:rsidRPr="00CE64C1">
        <w:t xml:space="preserve">систем теплоснабжения, газоснабжения, водоснабжения </w:t>
      </w:r>
    </w:p>
    <w:p w:rsidR="0093659A" w:rsidRPr="00CE64C1" w:rsidRDefault="001F5359" w:rsidP="001F5359">
      <w:pPr>
        <w:widowControl w:val="0"/>
        <w:autoSpaceDE w:val="0"/>
        <w:autoSpaceDN w:val="0"/>
        <w:adjustRightInd w:val="0"/>
        <w:ind w:firstLine="708"/>
        <w:jc w:val="right"/>
      </w:pPr>
      <w:r w:rsidRPr="00CE64C1">
        <w:t>и водоотведения и подготовку к осенне-зимнему периоду</w:t>
      </w:r>
    </w:p>
    <w:p w:rsidR="0093659A" w:rsidRPr="00CE64C1" w:rsidRDefault="001F5359" w:rsidP="001F5359">
      <w:pPr>
        <w:widowControl w:val="0"/>
        <w:autoSpaceDE w:val="0"/>
        <w:autoSpaceDN w:val="0"/>
        <w:adjustRightInd w:val="0"/>
        <w:ind w:firstLine="708"/>
        <w:jc w:val="right"/>
      </w:pPr>
      <w:r w:rsidRPr="00CE64C1">
        <w:t xml:space="preserve"> жилищно-коммунального комплекса </w:t>
      </w:r>
    </w:p>
    <w:p w:rsidR="001F5359" w:rsidRPr="00CE64C1" w:rsidRDefault="009F5BEE" w:rsidP="001F5359">
      <w:pPr>
        <w:widowControl w:val="0"/>
        <w:autoSpaceDE w:val="0"/>
        <w:autoSpaceDN w:val="0"/>
        <w:adjustRightInd w:val="0"/>
        <w:ind w:left="9204" w:firstLine="708"/>
        <w:jc w:val="center"/>
        <w:rPr>
          <w:bCs/>
          <w:color w:val="000000" w:themeColor="text1"/>
        </w:rPr>
      </w:pPr>
      <w:r w:rsidRPr="00CE64C1">
        <w:t>сельского поселения Карымкары</w:t>
      </w:r>
    </w:p>
    <w:p w:rsidR="004F4660" w:rsidRPr="00CE64C1" w:rsidRDefault="004F4660" w:rsidP="00B12206">
      <w:pPr>
        <w:framePr w:hSpace="180" w:wrap="around" w:vAnchor="text" w:hAnchor="margin" w:y="-289"/>
        <w:jc w:val="center"/>
      </w:pPr>
    </w:p>
    <w:p w:rsidR="0093659A" w:rsidRPr="00CE64C1" w:rsidRDefault="004F4660" w:rsidP="00B12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Р</w:t>
      </w:r>
      <w:r w:rsidR="0093659A" w:rsidRPr="00CE64C1">
        <w:rPr>
          <w:rFonts w:ascii="Times New Roman" w:hAnsi="Times New Roman" w:cs="Times New Roman"/>
          <w:sz w:val="24"/>
          <w:szCs w:val="24"/>
        </w:rPr>
        <w:t>асчет суммы субсидии</w:t>
      </w:r>
      <w:r w:rsidRPr="00CE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59" w:rsidRPr="00CE64C1" w:rsidRDefault="004F4660" w:rsidP="00B12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систем теплоснабжения, водоснабжения и водоотведения и подготовке </w:t>
      </w:r>
    </w:p>
    <w:p w:rsidR="001F5359" w:rsidRPr="00CE64C1" w:rsidRDefault="004F4660" w:rsidP="00B12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к осенне-зимнему периоду жилищно-коммунального комплекса муниципального </w:t>
      </w:r>
    </w:p>
    <w:p w:rsidR="004F4660" w:rsidRPr="00CE64C1" w:rsidRDefault="004F4660" w:rsidP="00B1220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F5BEE" w:rsidRPr="00CE64C1">
        <w:rPr>
          <w:rFonts w:ascii="Times New Roman" w:hAnsi="Times New Roman" w:cs="Times New Roman"/>
          <w:sz w:val="24"/>
          <w:szCs w:val="24"/>
        </w:rPr>
        <w:t>сельское поселение Карымкары</w:t>
      </w:r>
    </w:p>
    <w:p w:rsidR="004F4660" w:rsidRPr="00CE64C1" w:rsidRDefault="004F4660" w:rsidP="001F5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за ________________ 201____г.</w:t>
      </w:r>
    </w:p>
    <w:p w:rsidR="001F5359" w:rsidRPr="00CE64C1" w:rsidRDefault="001F5359" w:rsidP="001F53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Look w:val="04A0"/>
      </w:tblPr>
      <w:tblGrid>
        <w:gridCol w:w="2835"/>
        <w:gridCol w:w="6663"/>
        <w:gridCol w:w="4536"/>
      </w:tblGrid>
      <w:tr w:rsidR="001F5359" w:rsidRPr="00CE64C1" w:rsidTr="001F5359">
        <w:trPr>
          <w:trHeight w:val="70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59" w:rsidRPr="00CE64C1" w:rsidRDefault="001F5359" w:rsidP="001F5359">
            <w:pPr>
              <w:jc w:val="center"/>
              <w:rPr>
                <w:color w:val="000000"/>
              </w:rPr>
            </w:pPr>
            <w:r w:rsidRPr="00CE64C1">
              <w:rPr>
                <w:color w:val="000000"/>
              </w:rPr>
              <w:t>Наименование мероприятия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359" w:rsidRPr="00CE64C1" w:rsidRDefault="001F5359" w:rsidP="001F5359">
            <w:pPr>
              <w:jc w:val="center"/>
              <w:rPr>
                <w:color w:val="000000"/>
              </w:rPr>
            </w:pPr>
            <w:r w:rsidRPr="00CE64C1">
              <w:rPr>
                <w:color w:val="000000"/>
              </w:rPr>
              <w:t>Перечень выполненных работ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59" w:rsidRPr="00CE64C1" w:rsidRDefault="001F5359" w:rsidP="001F5359">
            <w:pPr>
              <w:jc w:val="center"/>
              <w:rPr>
                <w:color w:val="000000"/>
              </w:rPr>
            </w:pPr>
            <w:r w:rsidRPr="00CE64C1">
              <w:rPr>
                <w:color w:val="000000"/>
              </w:rPr>
              <w:t>Фактическая сумма размера субсидии,</w:t>
            </w:r>
          </w:p>
          <w:p w:rsidR="001F5359" w:rsidRPr="00CE64C1" w:rsidRDefault="001F5359" w:rsidP="001F5359">
            <w:pPr>
              <w:jc w:val="center"/>
              <w:rPr>
                <w:color w:val="000000"/>
              </w:rPr>
            </w:pPr>
            <w:r w:rsidRPr="00CE64C1">
              <w:rPr>
                <w:color w:val="000000"/>
              </w:rPr>
              <w:t>тыс. руб.</w:t>
            </w:r>
          </w:p>
        </w:tc>
      </w:tr>
      <w:tr w:rsidR="001F5359" w:rsidRPr="00CE64C1" w:rsidTr="001F5359">
        <w:trPr>
          <w:trHeight w:val="32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9" w:rsidRPr="00CE64C1" w:rsidRDefault="001F5359" w:rsidP="001F5359">
            <w:pPr>
              <w:jc w:val="center"/>
              <w:rPr>
                <w:color w:val="000000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59" w:rsidRPr="00CE64C1" w:rsidRDefault="001F5359" w:rsidP="001F5359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5359" w:rsidRPr="00CE64C1" w:rsidRDefault="001F5359" w:rsidP="001F5359">
            <w:pPr>
              <w:jc w:val="center"/>
              <w:rPr>
                <w:color w:val="000000"/>
              </w:rPr>
            </w:pPr>
          </w:p>
        </w:tc>
      </w:tr>
      <w:tr w:rsidR="001F5359" w:rsidRPr="00CE64C1" w:rsidTr="0093659A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59A" w:rsidRPr="00CE64C1" w:rsidRDefault="001F5359" w:rsidP="001F5359">
            <w:pPr>
              <w:jc w:val="center"/>
              <w:rPr>
                <w:bCs/>
                <w:color w:val="000000"/>
              </w:rPr>
            </w:pPr>
            <w:r w:rsidRPr="00CE64C1">
              <w:rPr>
                <w:bCs/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59" w:rsidRPr="00CE64C1" w:rsidRDefault="001F5359" w:rsidP="001F5359">
            <w:pPr>
              <w:jc w:val="center"/>
              <w:rPr>
                <w:bCs/>
                <w:color w:val="000000"/>
              </w:rPr>
            </w:pPr>
            <w:r w:rsidRPr="00CE64C1">
              <w:rPr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359" w:rsidRPr="00CE64C1" w:rsidRDefault="001F5359" w:rsidP="001F5359">
            <w:pPr>
              <w:jc w:val="center"/>
              <w:rPr>
                <w:bCs/>
                <w:color w:val="000000"/>
              </w:rPr>
            </w:pPr>
            <w:r w:rsidRPr="00CE64C1">
              <w:rPr>
                <w:bCs/>
                <w:color w:val="000000"/>
              </w:rPr>
              <w:t>3</w:t>
            </w:r>
          </w:p>
        </w:tc>
      </w:tr>
      <w:tr w:rsidR="0093659A" w:rsidRPr="00CE64C1" w:rsidTr="0093659A">
        <w:trPr>
          <w:trHeight w:val="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59A" w:rsidRPr="00CE64C1" w:rsidRDefault="0093659A" w:rsidP="001F53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59A" w:rsidRPr="00CE64C1" w:rsidRDefault="0093659A" w:rsidP="001F53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59A" w:rsidRPr="00CE64C1" w:rsidRDefault="0093659A" w:rsidP="001F5359">
            <w:pPr>
              <w:jc w:val="center"/>
              <w:rPr>
                <w:bCs/>
                <w:color w:val="000000"/>
              </w:rPr>
            </w:pPr>
          </w:p>
        </w:tc>
      </w:tr>
    </w:tbl>
    <w:p w:rsidR="0044061C" w:rsidRPr="00CE64C1" w:rsidRDefault="0044061C" w:rsidP="001F5359">
      <w:pPr>
        <w:pStyle w:val="affff5"/>
        <w:ind w:firstLine="0"/>
        <w:rPr>
          <w:rFonts w:ascii="Times New Roman" w:hAnsi="Times New Roman" w:cs="Times New Roman"/>
          <w:sz w:val="24"/>
          <w:szCs w:val="24"/>
        </w:rPr>
      </w:pPr>
    </w:p>
    <w:p w:rsidR="001F5359" w:rsidRPr="00CE64C1" w:rsidRDefault="001F5359" w:rsidP="001F5359">
      <w:pPr>
        <w:pStyle w:val="affff5"/>
        <w:ind w:firstLine="0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Примечание: на каждый вид услуги составляется отдельная таблица. </w:t>
      </w:r>
    </w:p>
    <w:p w:rsidR="001F5359" w:rsidRPr="00CE64C1" w:rsidRDefault="001F5359" w:rsidP="001F5359">
      <w:pPr>
        <w:pStyle w:val="affff5"/>
        <w:ind w:firstLine="0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Руководитель: _________________/__________________________/</w:t>
      </w:r>
    </w:p>
    <w:p w:rsidR="001F5359" w:rsidRPr="00CE64C1" w:rsidRDefault="001F5359" w:rsidP="001F5359">
      <w:pPr>
        <w:pStyle w:val="affff5"/>
        <w:ind w:firstLine="0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    </w:t>
      </w:r>
      <w:r w:rsidRPr="00CE64C1">
        <w:rPr>
          <w:rFonts w:ascii="Times New Roman" w:hAnsi="Times New Roman" w:cs="Times New Roman"/>
          <w:sz w:val="24"/>
          <w:szCs w:val="24"/>
        </w:rPr>
        <w:tab/>
      </w:r>
      <w:r w:rsidRPr="00CE64C1">
        <w:rPr>
          <w:rFonts w:ascii="Times New Roman" w:hAnsi="Times New Roman" w:cs="Times New Roman"/>
          <w:sz w:val="24"/>
          <w:szCs w:val="24"/>
        </w:rPr>
        <w:tab/>
        <w:t xml:space="preserve"> Ф.И.О.</w:t>
      </w:r>
    </w:p>
    <w:p w:rsidR="009C415D" w:rsidRPr="00CE64C1" w:rsidRDefault="009C415D" w:rsidP="001F5359">
      <w:pPr>
        <w:pStyle w:val="affff5"/>
        <w:rPr>
          <w:rFonts w:ascii="Times New Roman" w:hAnsi="Times New Roman" w:cs="Times New Roman"/>
          <w:sz w:val="24"/>
          <w:szCs w:val="24"/>
        </w:rPr>
      </w:pPr>
    </w:p>
    <w:p w:rsidR="009C415D" w:rsidRPr="00CE64C1" w:rsidRDefault="009C415D" w:rsidP="001F5359">
      <w:pPr>
        <w:pStyle w:val="affff5"/>
        <w:rPr>
          <w:rFonts w:ascii="Times New Roman" w:hAnsi="Times New Roman" w:cs="Times New Roman"/>
          <w:sz w:val="24"/>
          <w:szCs w:val="24"/>
        </w:rPr>
      </w:pPr>
    </w:p>
    <w:p w:rsidR="001F5359" w:rsidRPr="00CE64C1" w:rsidRDefault="001F5359" w:rsidP="001F5359">
      <w:pPr>
        <w:pStyle w:val="affff5"/>
        <w:ind w:firstLine="0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>Исполнитель: руководитель структурного подразделения (при наличии)</w:t>
      </w:r>
    </w:p>
    <w:p w:rsidR="001F5359" w:rsidRPr="00CE64C1" w:rsidRDefault="001F5359" w:rsidP="001F5359">
      <w:pPr>
        <w:pStyle w:val="affff5"/>
        <w:ind w:firstLine="0"/>
        <w:rPr>
          <w:rFonts w:ascii="Times New Roman" w:hAnsi="Times New Roman" w:cs="Times New Roman"/>
          <w:sz w:val="24"/>
          <w:szCs w:val="24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и (или) иное должностное лицо, телефон                         _________________/__________________________/ </w:t>
      </w:r>
    </w:p>
    <w:p w:rsidR="00236AC2" w:rsidRDefault="001F5359" w:rsidP="001F5359">
      <w:pPr>
        <w:pStyle w:val="affff5"/>
        <w:rPr>
          <w:sz w:val="28"/>
          <w:szCs w:val="28"/>
        </w:rPr>
      </w:pPr>
      <w:r w:rsidRPr="00CE64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C415D" w:rsidRPr="00CE64C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1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56" w:rsidRPr="00E85B56">
        <w:rPr>
          <w:rFonts w:ascii="Times New Roman" w:hAnsi="Times New Roman" w:cs="Times New Roman"/>
          <w:sz w:val="24"/>
          <w:szCs w:val="24"/>
        </w:rPr>
        <w:t>п</w:t>
      </w:r>
      <w:r w:rsidRPr="00E85B56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C7A">
        <w:rPr>
          <w:rFonts w:ascii="Times New Roman" w:hAnsi="Times New Roman" w:cs="Times New Roman"/>
          <w:sz w:val="24"/>
          <w:szCs w:val="24"/>
        </w:rPr>
        <w:t>Ф.И.О</w:t>
      </w:r>
      <w:bookmarkEnd w:id="0"/>
      <w:bookmarkEnd w:id="1"/>
      <w:bookmarkEnd w:id="2"/>
      <w:r w:rsidRPr="00A43C7A">
        <w:rPr>
          <w:rFonts w:ascii="Times New Roman" w:hAnsi="Times New Roman" w:cs="Times New Roman"/>
          <w:sz w:val="24"/>
          <w:szCs w:val="24"/>
        </w:rPr>
        <w:t>.</w:t>
      </w:r>
    </w:p>
    <w:sectPr w:rsidR="00236AC2" w:rsidSect="00B12206"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4EB" w:rsidRDefault="006654EB" w:rsidP="004D67BB">
      <w:r>
        <w:separator/>
      </w:r>
    </w:p>
  </w:endnote>
  <w:endnote w:type="continuationSeparator" w:id="1">
    <w:p w:rsidR="006654EB" w:rsidRDefault="006654EB" w:rsidP="004D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4EB" w:rsidRDefault="006654EB" w:rsidP="004D67BB">
      <w:r>
        <w:separator/>
      </w:r>
    </w:p>
  </w:footnote>
  <w:footnote w:type="continuationSeparator" w:id="1">
    <w:p w:rsidR="006654EB" w:rsidRDefault="006654EB" w:rsidP="004D6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4979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395D" w:rsidRPr="001A0D83" w:rsidRDefault="004F7661">
        <w:pPr>
          <w:pStyle w:val="af1"/>
          <w:jc w:val="center"/>
          <w:rPr>
            <w:sz w:val="28"/>
            <w:szCs w:val="28"/>
          </w:rPr>
        </w:pPr>
        <w:r w:rsidRPr="001A0D83">
          <w:rPr>
            <w:sz w:val="28"/>
            <w:szCs w:val="28"/>
          </w:rPr>
          <w:fldChar w:fldCharType="begin"/>
        </w:r>
        <w:r w:rsidR="0041395D" w:rsidRPr="001A0D83">
          <w:rPr>
            <w:sz w:val="28"/>
            <w:szCs w:val="28"/>
          </w:rPr>
          <w:instrText>PAGE   \* MERGEFORMAT</w:instrText>
        </w:r>
        <w:r w:rsidRPr="001A0D83">
          <w:rPr>
            <w:sz w:val="28"/>
            <w:szCs w:val="28"/>
          </w:rPr>
          <w:fldChar w:fldCharType="separate"/>
        </w:r>
        <w:r w:rsidR="007350B0">
          <w:rPr>
            <w:noProof/>
            <w:sz w:val="28"/>
            <w:szCs w:val="28"/>
          </w:rPr>
          <w:t>2</w:t>
        </w:r>
        <w:r w:rsidRPr="001A0D8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multilevel"/>
    <w:tmpl w:val="0000000E"/>
    <w:name w:val="WW8Num32"/>
    <w:lvl w:ilvl="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/>
      </w:rPr>
    </w:lvl>
  </w:abstractNum>
  <w:abstractNum w:abstractNumId="4">
    <w:nsid w:val="0EA871C1"/>
    <w:multiLevelType w:val="multilevel"/>
    <w:tmpl w:val="737A9074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6989"/>
    <w:multiLevelType w:val="hybridMultilevel"/>
    <w:tmpl w:val="8FF66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37290F"/>
    <w:multiLevelType w:val="multilevel"/>
    <w:tmpl w:val="E14CD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03A4EC6"/>
    <w:multiLevelType w:val="multilevel"/>
    <w:tmpl w:val="8340CAE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862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8" w:hanging="3240"/>
      </w:pPr>
      <w:rPr>
        <w:rFonts w:ascii="Times New Roman" w:hAnsi="Times New Roman" w:cs="Times New Roman" w:hint="default"/>
      </w:rPr>
    </w:lvl>
  </w:abstractNum>
  <w:abstractNum w:abstractNumId="10">
    <w:nsid w:val="38C408B4"/>
    <w:multiLevelType w:val="hybridMultilevel"/>
    <w:tmpl w:val="15002A14"/>
    <w:lvl w:ilvl="0" w:tplc="BBB0E5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C675D5"/>
    <w:multiLevelType w:val="hybridMultilevel"/>
    <w:tmpl w:val="8FF66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A0308"/>
    <w:multiLevelType w:val="hybridMultilevel"/>
    <w:tmpl w:val="0526FCE6"/>
    <w:lvl w:ilvl="0" w:tplc="0706D1E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103CB5"/>
    <w:multiLevelType w:val="hybridMultilevel"/>
    <w:tmpl w:val="C6927DDC"/>
    <w:lvl w:ilvl="0" w:tplc="45B6A62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5884016C"/>
    <w:multiLevelType w:val="multilevel"/>
    <w:tmpl w:val="02D29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59EB46CB"/>
    <w:multiLevelType w:val="multilevel"/>
    <w:tmpl w:val="737A9074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B4A648E"/>
    <w:multiLevelType w:val="multilevel"/>
    <w:tmpl w:val="6626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41E1E64"/>
    <w:multiLevelType w:val="hybridMultilevel"/>
    <w:tmpl w:val="397EFD7A"/>
    <w:lvl w:ilvl="0" w:tplc="34421A2C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F94D2C"/>
    <w:multiLevelType w:val="multilevel"/>
    <w:tmpl w:val="91724E0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3240"/>
      </w:pPr>
      <w:rPr>
        <w:rFonts w:ascii="Times New Roman" w:hAnsi="Times New Roman" w:cs="Times New Roman" w:hint="default"/>
      </w:rPr>
    </w:lvl>
  </w:abstractNum>
  <w:abstractNum w:abstractNumId="19">
    <w:nsid w:val="6A370CC3"/>
    <w:multiLevelType w:val="multilevel"/>
    <w:tmpl w:val="9CDE974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18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6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862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8" w:hanging="3240"/>
      </w:pPr>
      <w:rPr>
        <w:rFonts w:ascii="Times New Roman" w:hAnsi="Times New Roman" w:cs="Times New Roman" w:hint="default"/>
      </w:rPr>
    </w:lvl>
  </w:abstractNum>
  <w:abstractNum w:abstractNumId="20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9"/>
  </w:num>
  <w:num w:numId="16">
    <w:abstractNumId w:val="19"/>
  </w:num>
  <w:num w:numId="1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D67BB"/>
    <w:rsid w:val="00000CB1"/>
    <w:rsid w:val="00003033"/>
    <w:rsid w:val="00003A48"/>
    <w:rsid w:val="00003C1D"/>
    <w:rsid w:val="000045AF"/>
    <w:rsid w:val="00004890"/>
    <w:rsid w:val="00006EC9"/>
    <w:rsid w:val="00007E56"/>
    <w:rsid w:val="00010044"/>
    <w:rsid w:val="00011E52"/>
    <w:rsid w:val="00014D7D"/>
    <w:rsid w:val="00015F78"/>
    <w:rsid w:val="000165E5"/>
    <w:rsid w:val="00017703"/>
    <w:rsid w:val="00020F1B"/>
    <w:rsid w:val="000212EB"/>
    <w:rsid w:val="00021665"/>
    <w:rsid w:val="00021E3B"/>
    <w:rsid w:val="0002254A"/>
    <w:rsid w:val="00022601"/>
    <w:rsid w:val="00022E30"/>
    <w:rsid w:val="00023B56"/>
    <w:rsid w:val="0002408D"/>
    <w:rsid w:val="00025697"/>
    <w:rsid w:val="000271FF"/>
    <w:rsid w:val="00027D5D"/>
    <w:rsid w:val="000316FB"/>
    <w:rsid w:val="000339B4"/>
    <w:rsid w:val="00033C52"/>
    <w:rsid w:val="00033F86"/>
    <w:rsid w:val="00034331"/>
    <w:rsid w:val="00034C0D"/>
    <w:rsid w:val="00035D26"/>
    <w:rsid w:val="00036BD7"/>
    <w:rsid w:val="0003752F"/>
    <w:rsid w:val="00043AB9"/>
    <w:rsid w:val="00046070"/>
    <w:rsid w:val="0004629B"/>
    <w:rsid w:val="00046935"/>
    <w:rsid w:val="00050A2E"/>
    <w:rsid w:val="00052800"/>
    <w:rsid w:val="00052BDF"/>
    <w:rsid w:val="000535F6"/>
    <w:rsid w:val="00053A1A"/>
    <w:rsid w:val="00054F73"/>
    <w:rsid w:val="000563F5"/>
    <w:rsid w:val="000610F5"/>
    <w:rsid w:val="0006179B"/>
    <w:rsid w:val="000628F5"/>
    <w:rsid w:val="00063193"/>
    <w:rsid w:val="00063257"/>
    <w:rsid w:val="00064E46"/>
    <w:rsid w:val="000655B4"/>
    <w:rsid w:val="00066086"/>
    <w:rsid w:val="00066D63"/>
    <w:rsid w:val="00070B81"/>
    <w:rsid w:val="00071479"/>
    <w:rsid w:val="00071943"/>
    <w:rsid w:val="00071F5B"/>
    <w:rsid w:val="00074CBE"/>
    <w:rsid w:val="00076225"/>
    <w:rsid w:val="00077039"/>
    <w:rsid w:val="00077C16"/>
    <w:rsid w:val="000806D9"/>
    <w:rsid w:val="0008120B"/>
    <w:rsid w:val="00081385"/>
    <w:rsid w:val="00081FC3"/>
    <w:rsid w:val="000836F1"/>
    <w:rsid w:val="00086B06"/>
    <w:rsid w:val="00086DB4"/>
    <w:rsid w:val="00091A74"/>
    <w:rsid w:val="0009281C"/>
    <w:rsid w:val="00094944"/>
    <w:rsid w:val="00095153"/>
    <w:rsid w:val="000955CA"/>
    <w:rsid w:val="000A0009"/>
    <w:rsid w:val="000A0961"/>
    <w:rsid w:val="000A2353"/>
    <w:rsid w:val="000A2C9C"/>
    <w:rsid w:val="000A4E82"/>
    <w:rsid w:val="000A54A0"/>
    <w:rsid w:val="000B0EFF"/>
    <w:rsid w:val="000B24D8"/>
    <w:rsid w:val="000B2622"/>
    <w:rsid w:val="000B270F"/>
    <w:rsid w:val="000B2AF4"/>
    <w:rsid w:val="000B2C31"/>
    <w:rsid w:val="000B3C8D"/>
    <w:rsid w:val="000B51E6"/>
    <w:rsid w:val="000B68E5"/>
    <w:rsid w:val="000B6DB3"/>
    <w:rsid w:val="000C1591"/>
    <w:rsid w:val="000C3EF0"/>
    <w:rsid w:val="000C546C"/>
    <w:rsid w:val="000C55AB"/>
    <w:rsid w:val="000C5937"/>
    <w:rsid w:val="000C60D1"/>
    <w:rsid w:val="000C7245"/>
    <w:rsid w:val="000D1817"/>
    <w:rsid w:val="000D1F1D"/>
    <w:rsid w:val="000D2E46"/>
    <w:rsid w:val="000D2F0A"/>
    <w:rsid w:val="000D368C"/>
    <w:rsid w:val="000D7A1A"/>
    <w:rsid w:val="000E0D8E"/>
    <w:rsid w:val="000E3C30"/>
    <w:rsid w:val="000E4258"/>
    <w:rsid w:val="000E5A84"/>
    <w:rsid w:val="000E63FD"/>
    <w:rsid w:val="000E709F"/>
    <w:rsid w:val="000E79A2"/>
    <w:rsid w:val="000E7B85"/>
    <w:rsid w:val="000F0CD9"/>
    <w:rsid w:val="000F0F8A"/>
    <w:rsid w:val="000F10D0"/>
    <w:rsid w:val="000F1C0E"/>
    <w:rsid w:val="000F20A5"/>
    <w:rsid w:val="000F37E7"/>
    <w:rsid w:val="000F4111"/>
    <w:rsid w:val="000F4586"/>
    <w:rsid w:val="000F4631"/>
    <w:rsid w:val="000F5325"/>
    <w:rsid w:val="00101874"/>
    <w:rsid w:val="00104EA7"/>
    <w:rsid w:val="00105585"/>
    <w:rsid w:val="00105ECE"/>
    <w:rsid w:val="00106AB6"/>
    <w:rsid w:val="00110D50"/>
    <w:rsid w:val="00112682"/>
    <w:rsid w:val="00115762"/>
    <w:rsid w:val="001166B9"/>
    <w:rsid w:val="001166D1"/>
    <w:rsid w:val="001169CF"/>
    <w:rsid w:val="00117446"/>
    <w:rsid w:val="00117485"/>
    <w:rsid w:val="00120B4D"/>
    <w:rsid w:val="00121243"/>
    <w:rsid w:val="00121613"/>
    <w:rsid w:val="00123DC1"/>
    <w:rsid w:val="00123EB0"/>
    <w:rsid w:val="00124005"/>
    <w:rsid w:val="00126767"/>
    <w:rsid w:val="00127B07"/>
    <w:rsid w:val="00130E77"/>
    <w:rsid w:val="0013192C"/>
    <w:rsid w:val="00131B6E"/>
    <w:rsid w:val="00133367"/>
    <w:rsid w:val="00136A21"/>
    <w:rsid w:val="00140992"/>
    <w:rsid w:val="00141DF7"/>
    <w:rsid w:val="001424B7"/>
    <w:rsid w:val="00142CBA"/>
    <w:rsid w:val="0014309B"/>
    <w:rsid w:val="001434CD"/>
    <w:rsid w:val="0014384D"/>
    <w:rsid w:val="0014421F"/>
    <w:rsid w:val="00145090"/>
    <w:rsid w:val="00147029"/>
    <w:rsid w:val="001478E0"/>
    <w:rsid w:val="00147B2C"/>
    <w:rsid w:val="001530D1"/>
    <w:rsid w:val="00153FC9"/>
    <w:rsid w:val="00154207"/>
    <w:rsid w:val="00154B0D"/>
    <w:rsid w:val="001602FE"/>
    <w:rsid w:val="00160F36"/>
    <w:rsid w:val="00162E30"/>
    <w:rsid w:val="00163745"/>
    <w:rsid w:val="00164136"/>
    <w:rsid w:val="00165E7F"/>
    <w:rsid w:val="00167730"/>
    <w:rsid w:val="00167FD8"/>
    <w:rsid w:val="00170BD4"/>
    <w:rsid w:val="00174745"/>
    <w:rsid w:val="00174936"/>
    <w:rsid w:val="00175130"/>
    <w:rsid w:val="001758AB"/>
    <w:rsid w:val="0018441D"/>
    <w:rsid w:val="001848B7"/>
    <w:rsid w:val="00184E1E"/>
    <w:rsid w:val="001852BD"/>
    <w:rsid w:val="001871E7"/>
    <w:rsid w:val="00187A41"/>
    <w:rsid w:val="00190703"/>
    <w:rsid w:val="0019132E"/>
    <w:rsid w:val="00191BB2"/>
    <w:rsid w:val="0019218D"/>
    <w:rsid w:val="0019556B"/>
    <w:rsid w:val="001A0B70"/>
    <w:rsid w:val="001A12E3"/>
    <w:rsid w:val="001A3581"/>
    <w:rsid w:val="001A35F4"/>
    <w:rsid w:val="001A397A"/>
    <w:rsid w:val="001A474E"/>
    <w:rsid w:val="001A47FB"/>
    <w:rsid w:val="001A76BF"/>
    <w:rsid w:val="001B06BA"/>
    <w:rsid w:val="001B19E9"/>
    <w:rsid w:val="001B43B5"/>
    <w:rsid w:val="001B4FE6"/>
    <w:rsid w:val="001B59AC"/>
    <w:rsid w:val="001B6205"/>
    <w:rsid w:val="001B726F"/>
    <w:rsid w:val="001B765E"/>
    <w:rsid w:val="001C0D9A"/>
    <w:rsid w:val="001C163B"/>
    <w:rsid w:val="001C2E7D"/>
    <w:rsid w:val="001C38EE"/>
    <w:rsid w:val="001C3956"/>
    <w:rsid w:val="001C41FF"/>
    <w:rsid w:val="001C51E8"/>
    <w:rsid w:val="001C5D9C"/>
    <w:rsid w:val="001D23F4"/>
    <w:rsid w:val="001D249B"/>
    <w:rsid w:val="001D3572"/>
    <w:rsid w:val="001D45F9"/>
    <w:rsid w:val="001D6ABA"/>
    <w:rsid w:val="001E0355"/>
    <w:rsid w:val="001E0E17"/>
    <w:rsid w:val="001E1998"/>
    <w:rsid w:val="001E2524"/>
    <w:rsid w:val="001E3B12"/>
    <w:rsid w:val="001E5823"/>
    <w:rsid w:val="001E72E3"/>
    <w:rsid w:val="001F05E4"/>
    <w:rsid w:val="001F2934"/>
    <w:rsid w:val="001F2B00"/>
    <w:rsid w:val="001F327D"/>
    <w:rsid w:val="001F3872"/>
    <w:rsid w:val="001F5359"/>
    <w:rsid w:val="001F5CD1"/>
    <w:rsid w:val="00200A6E"/>
    <w:rsid w:val="00200F5C"/>
    <w:rsid w:val="00201676"/>
    <w:rsid w:val="002020C6"/>
    <w:rsid w:val="002024A7"/>
    <w:rsid w:val="0020276A"/>
    <w:rsid w:val="002027A1"/>
    <w:rsid w:val="0020551B"/>
    <w:rsid w:val="00205812"/>
    <w:rsid w:val="00206A48"/>
    <w:rsid w:val="002072D9"/>
    <w:rsid w:val="0020751C"/>
    <w:rsid w:val="00211B71"/>
    <w:rsid w:val="00211DA0"/>
    <w:rsid w:val="00211E26"/>
    <w:rsid w:val="002125F0"/>
    <w:rsid w:val="00213B87"/>
    <w:rsid w:val="00213D9D"/>
    <w:rsid w:val="0021406C"/>
    <w:rsid w:val="00214139"/>
    <w:rsid w:val="00215583"/>
    <w:rsid w:val="0022062C"/>
    <w:rsid w:val="00220C35"/>
    <w:rsid w:val="002217FE"/>
    <w:rsid w:val="00221F96"/>
    <w:rsid w:val="0022326E"/>
    <w:rsid w:val="00223BBA"/>
    <w:rsid w:val="00224465"/>
    <w:rsid w:val="00225154"/>
    <w:rsid w:val="0022643E"/>
    <w:rsid w:val="00226F03"/>
    <w:rsid w:val="00227275"/>
    <w:rsid w:val="00227363"/>
    <w:rsid w:val="0023233C"/>
    <w:rsid w:val="00233568"/>
    <w:rsid w:val="00233BE8"/>
    <w:rsid w:val="00235942"/>
    <w:rsid w:val="002366DF"/>
    <w:rsid w:val="00236AC2"/>
    <w:rsid w:val="0024242F"/>
    <w:rsid w:val="00246CBA"/>
    <w:rsid w:val="00247755"/>
    <w:rsid w:val="0024776E"/>
    <w:rsid w:val="00251842"/>
    <w:rsid w:val="00252621"/>
    <w:rsid w:val="00252EF0"/>
    <w:rsid w:val="00253D22"/>
    <w:rsid w:val="00254D60"/>
    <w:rsid w:val="002555E1"/>
    <w:rsid w:val="00261B83"/>
    <w:rsid w:val="00262371"/>
    <w:rsid w:val="00262C7A"/>
    <w:rsid w:val="00262D2E"/>
    <w:rsid w:val="00263587"/>
    <w:rsid w:val="00265465"/>
    <w:rsid w:val="00266C93"/>
    <w:rsid w:val="00267CD7"/>
    <w:rsid w:val="00267F38"/>
    <w:rsid w:val="00271656"/>
    <w:rsid w:val="0027208D"/>
    <w:rsid w:val="00273BE6"/>
    <w:rsid w:val="00273D62"/>
    <w:rsid w:val="00274D6F"/>
    <w:rsid w:val="00276CCC"/>
    <w:rsid w:val="002772D0"/>
    <w:rsid w:val="00280695"/>
    <w:rsid w:val="00281B1E"/>
    <w:rsid w:val="00282216"/>
    <w:rsid w:val="00285255"/>
    <w:rsid w:val="00287BCC"/>
    <w:rsid w:val="00290368"/>
    <w:rsid w:val="00290434"/>
    <w:rsid w:val="00291197"/>
    <w:rsid w:val="00291A76"/>
    <w:rsid w:val="00295982"/>
    <w:rsid w:val="0029719D"/>
    <w:rsid w:val="00297EAF"/>
    <w:rsid w:val="002A0E0C"/>
    <w:rsid w:val="002A15C9"/>
    <w:rsid w:val="002A29DA"/>
    <w:rsid w:val="002A30C1"/>
    <w:rsid w:val="002A37D0"/>
    <w:rsid w:val="002A5424"/>
    <w:rsid w:val="002A7AD6"/>
    <w:rsid w:val="002B3CA1"/>
    <w:rsid w:val="002B40A1"/>
    <w:rsid w:val="002B4B95"/>
    <w:rsid w:val="002B6822"/>
    <w:rsid w:val="002B6C9E"/>
    <w:rsid w:val="002B73CD"/>
    <w:rsid w:val="002B7E3E"/>
    <w:rsid w:val="002C24AC"/>
    <w:rsid w:val="002C2524"/>
    <w:rsid w:val="002C350E"/>
    <w:rsid w:val="002C3830"/>
    <w:rsid w:val="002C3EC3"/>
    <w:rsid w:val="002C4888"/>
    <w:rsid w:val="002C6125"/>
    <w:rsid w:val="002C6EFE"/>
    <w:rsid w:val="002C7E9F"/>
    <w:rsid w:val="002D1085"/>
    <w:rsid w:val="002D1F03"/>
    <w:rsid w:val="002D3355"/>
    <w:rsid w:val="002D344F"/>
    <w:rsid w:val="002D349A"/>
    <w:rsid w:val="002D4310"/>
    <w:rsid w:val="002D43BE"/>
    <w:rsid w:val="002D481A"/>
    <w:rsid w:val="002D7701"/>
    <w:rsid w:val="002E028C"/>
    <w:rsid w:val="002E1288"/>
    <w:rsid w:val="002E13A7"/>
    <w:rsid w:val="002E443A"/>
    <w:rsid w:val="002E4F74"/>
    <w:rsid w:val="002E5A18"/>
    <w:rsid w:val="002E6DBE"/>
    <w:rsid w:val="002E6E0F"/>
    <w:rsid w:val="002E7612"/>
    <w:rsid w:val="002E76EE"/>
    <w:rsid w:val="002E7A5C"/>
    <w:rsid w:val="002F06B9"/>
    <w:rsid w:val="0030114B"/>
    <w:rsid w:val="003027EB"/>
    <w:rsid w:val="00303D63"/>
    <w:rsid w:val="00304EAF"/>
    <w:rsid w:val="00305144"/>
    <w:rsid w:val="003055F8"/>
    <w:rsid w:val="003061F8"/>
    <w:rsid w:val="003076ED"/>
    <w:rsid w:val="00307A60"/>
    <w:rsid w:val="00312B96"/>
    <w:rsid w:val="00314EB7"/>
    <w:rsid w:val="0031677F"/>
    <w:rsid w:val="00316E5D"/>
    <w:rsid w:val="00317DAA"/>
    <w:rsid w:val="003209A1"/>
    <w:rsid w:val="00321F42"/>
    <w:rsid w:val="0032206A"/>
    <w:rsid w:val="003225BE"/>
    <w:rsid w:val="00322F05"/>
    <w:rsid w:val="0032339D"/>
    <w:rsid w:val="003258ED"/>
    <w:rsid w:val="003275EA"/>
    <w:rsid w:val="00331A12"/>
    <w:rsid w:val="00331FDB"/>
    <w:rsid w:val="0033231C"/>
    <w:rsid w:val="00333E31"/>
    <w:rsid w:val="003349F7"/>
    <w:rsid w:val="00335C38"/>
    <w:rsid w:val="00336F45"/>
    <w:rsid w:val="00340962"/>
    <w:rsid w:val="00341B88"/>
    <w:rsid w:val="003424AA"/>
    <w:rsid w:val="003443A2"/>
    <w:rsid w:val="00345599"/>
    <w:rsid w:val="00345972"/>
    <w:rsid w:val="00346096"/>
    <w:rsid w:val="00346526"/>
    <w:rsid w:val="00350FF7"/>
    <w:rsid w:val="00353167"/>
    <w:rsid w:val="0035336D"/>
    <w:rsid w:val="00353437"/>
    <w:rsid w:val="0035460E"/>
    <w:rsid w:val="0035647E"/>
    <w:rsid w:val="00356F5D"/>
    <w:rsid w:val="003578AF"/>
    <w:rsid w:val="00357D03"/>
    <w:rsid w:val="003603EA"/>
    <w:rsid w:val="00360FA8"/>
    <w:rsid w:val="00360FFE"/>
    <w:rsid w:val="003622C3"/>
    <w:rsid w:val="00363256"/>
    <w:rsid w:val="0036356F"/>
    <w:rsid w:val="00364091"/>
    <w:rsid w:val="00365857"/>
    <w:rsid w:val="00365F48"/>
    <w:rsid w:val="00367820"/>
    <w:rsid w:val="003717E3"/>
    <w:rsid w:val="00372E60"/>
    <w:rsid w:val="003734AF"/>
    <w:rsid w:val="0037381E"/>
    <w:rsid w:val="00380620"/>
    <w:rsid w:val="003814D5"/>
    <w:rsid w:val="00382204"/>
    <w:rsid w:val="00386A81"/>
    <w:rsid w:val="00386C01"/>
    <w:rsid w:val="00387942"/>
    <w:rsid w:val="00387F41"/>
    <w:rsid w:val="003921E9"/>
    <w:rsid w:val="003930B9"/>
    <w:rsid w:val="00394AFA"/>
    <w:rsid w:val="003966B4"/>
    <w:rsid w:val="00396D30"/>
    <w:rsid w:val="00397116"/>
    <w:rsid w:val="00397235"/>
    <w:rsid w:val="003A0FC6"/>
    <w:rsid w:val="003A2FDA"/>
    <w:rsid w:val="003A3E7F"/>
    <w:rsid w:val="003A4374"/>
    <w:rsid w:val="003A64D1"/>
    <w:rsid w:val="003A7DED"/>
    <w:rsid w:val="003B0D40"/>
    <w:rsid w:val="003B1600"/>
    <w:rsid w:val="003B17DB"/>
    <w:rsid w:val="003B1C37"/>
    <w:rsid w:val="003B4FA4"/>
    <w:rsid w:val="003B6201"/>
    <w:rsid w:val="003B6B1C"/>
    <w:rsid w:val="003C0AD9"/>
    <w:rsid w:val="003C202C"/>
    <w:rsid w:val="003C2F97"/>
    <w:rsid w:val="003C566B"/>
    <w:rsid w:val="003C7E63"/>
    <w:rsid w:val="003D1D79"/>
    <w:rsid w:val="003D1F51"/>
    <w:rsid w:val="003D465A"/>
    <w:rsid w:val="003D5687"/>
    <w:rsid w:val="003D696D"/>
    <w:rsid w:val="003E2E90"/>
    <w:rsid w:val="003E654E"/>
    <w:rsid w:val="003F07F7"/>
    <w:rsid w:val="003F200B"/>
    <w:rsid w:val="003F20AA"/>
    <w:rsid w:val="003F227D"/>
    <w:rsid w:val="003F4438"/>
    <w:rsid w:val="003F4932"/>
    <w:rsid w:val="003F4F6B"/>
    <w:rsid w:val="003F501C"/>
    <w:rsid w:val="003F5712"/>
    <w:rsid w:val="00400002"/>
    <w:rsid w:val="00402134"/>
    <w:rsid w:val="00403987"/>
    <w:rsid w:val="00405A94"/>
    <w:rsid w:val="004062D5"/>
    <w:rsid w:val="004071F1"/>
    <w:rsid w:val="00407ECD"/>
    <w:rsid w:val="004108CA"/>
    <w:rsid w:val="00411472"/>
    <w:rsid w:val="00411DBD"/>
    <w:rsid w:val="0041267E"/>
    <w:rsid w:val="0041395D"/>
    <w:rsid w:val="00414AEF"/>
    <w:rsid w:val="00415D31"/>
    <w:rsid w:val="00416494"/>
    <w:rsid w:val="00420C91"/>
    <w:rsid w:val="004211FE"/>
    <w:rsid w:val="00421D5B"/>
    <w:rsid w:val="004239E9"/>
    <w:rsid w:val="0042401E"/>
    <w:rsid w:val="0042492C"/>
    <w:rsid w:val="00425063"/>
    <w:rsid w:val="00430B54"/>
    <w:rsid w:val="00430E38"/>
    <w:rsid w:val="00431A60"/>
    <w:rsid w:val="00431DE2"/>
    <w:rsid w:val="00437356"/>
    <w:rsid w:val="00440046"/>
    <w:rsid w:val="0044061C"/>
    <w:rsid w:val="004447C7"/>
    <w:rsid w:val="004448D5"/>
    <w:rsid w:val="00444A37"/>
    <w:rsid w:val="00445E06"/>
    <w:rsid w:val="004461CF"/>
    <w:rsid w:val="00446AEE"/>
    <w:rsid w:val="0044734D"/>
    <w:rsid w:val="004474DB"/>
    <w:rsid w:val="00450E53"/>
    <w:rsid w:val="00451258"/>
    <w:rsid w:val="004516C2"/>
    <w:rsid w:val="00451A8A"/>
    <w:rsid w:val="00452BF2"/>
    <w:rsid w:val="00453130"/>
    <w:rsid w:val="004543C2"/>
    <w:rsid w:val="004576B7"/>
    <w:rsid w:val="00461FB3"/>
    <w:rsid w:val="00462B31"/>
    <w:rsid w:val="00466172"/>
    <w:rsid w:val="004676DE"/>
    <w:rsid w:val="00472950"/>
    <w:rsid w:val="004734FB"/>
    <w:rsid w:val="0047561D"/>
    <w:rsid w:val="004757AC"/>
    <w:rsid w:val="00476BFC"/>
    <w:rsid w:val="0048074A"/>
    <w:rsid w:val="0048113D"/>
    <w:rsid w:val="0048168E"/>
    <w:rsid w:val="00481F76"/>
    <w:rsid w:val="00482E3A"/>
    <w:rsid w:val="0048326E"/>
    <w:rsid w:val="0048358B"/>
    <w:rsid w:val="004840ED"/>
    <w:rsid w:val="0048569B"/>
    <w:rsid w:val="004872A0"/>
    <w:rsid w:val="004902BC"/>
    <w:rsid w:val="00491D42"/>
    <w:rsid w:val="004934BF"/>
    <w:rsid w:val="00493D8D"/>
    <w:rsid w:val="00494931"/>
    <w:rsid w:val="00495766"/>
    <w:rsid w:val="004957C8"/>
    <w:rsid w:val="00495EFA"/>
    <w:rsid w:val="004A0049"/>
    <w:rsid w:val="004A3765"/>
    <w:rsid w:val="004A3C09"/>
    <w:rsid w:val="004A5CF3"/>
    <w:rsid w:val="004A650A"/>
    <w:rsid w:val="004A652A"/>
    <w:rsid w:val="004A66E2"/>
    <w:rsid w:val="004A7AB5"/>
    <w:rsid w:val="004B0B70"/>
    <w:rsid w:val="004B259A"/>
    <w:rsid w:val="004B3E1C"/>
    <w:rsid w:val="004B4D07"/>
    <w:rsid w:val="004B6166"/>
    <w:rsid w:val="004B61C1"/>
    <w:rsid w:val="004B7230"/>
    <w:rsid w:val="004B761D"/>
    <w:rsid w:val="004C39F9"/>
    <w:rsid w:val="004C6710"/>
    <w:rsid w:val="004C72A5"/>
    <w:rsid w:val="004D0884"/>
    <w:rsid w:val="004D0E33"/>
    <w:rsid w:val="004D3292"/>
    <w:rsid w:val="004D3F4E"/>
    <w:rsid w:val="004D52FD"/>
    <w:rsid w:val="004D67BB"/>
    <w:rsid w:val="004D6DFC"/>
    <w:rsid w:val="004D74C3"/>
    <w:rsid w:val="004D776B"/>
    <w:rsid w:val="004E1136"/>
    <w:rsid w:val="004E2C7B"/>
    <w:rsid w:val="004E2D51"/>
    <w:rsid w:val="004E3606"/>
    <w:rsid w:val="004E4D9E"/>
    <w:rsid w:val="004E5B53"/>
    <w:rsid w:val="004E70B5"/>
    <w:rsid w:val="004E778B"/>
    <w:rsid w:val="004E7E05"/>
    <w:rsid w:val="004F06FF"/>
    <w:rsid w:val="004F1B68"/>
    <w:rsid w:val="004F4660"/>
    <w:rsid w:val="004F4D16"/>
    <w:rsid w:val="004F5780"/>
    <w:rsid w:val="004F57B3"/>
    <w:rsid w:val="004F6233"/>
    <w:rsid w:val="004F6942"/>
    <w:rsid w:val="004F7661"/>
    <w:rsid w:val="0050393D"/>
    <w:rsid w:val="00503DA3"/>
    <w:rsid w:val="00503F40"/>
    <w:rsid w:val="00504857"/>
    <w:rsid w:val="00504CFE"/>
    <w:rsid w:val="005056F8"/>
    <w:rsid w:val="00505D52"/>
    <w:rsid w:val="00506E85"/>
    <w:rsid w:val="00507736"/>
    <w:rsid w:val="00507DC1"/>
    <w:rsid w:val="00510F47"/>
    <w:rsid w:val="00511D29"/>
    <w:rsid w:val="00513B5E"/>
    <w:rsid w:val="00515664"/>
    <w:rsid w:val="00517051"/>
    <w:rsid w:val="00517328"/>
    <w:rsid w:val="0052320A"/>
    <w:rsid w:val="00523510"/>
    <w:rsid w:val="005240C3"/>
    <w:rsid w:val="005252DD"/>
    <w:rsid w:val="00526230"/>
    <w:rsid w:val="00526790"/>
    <w:rsid w:val="00530963"/>
    <w:rsid w:val="00532A79"/>
    <w:rsid w:val="0053549A"/>
    <w:rsid w:val="005362DD"/>
    <w:rsid w:val="0053754B"/>
    <w:rsid w:val="00540A81"/>
    <w:rsid w:val="00540BD0"/>
    <w:rsid w:val="005435F7"/>
    <w:rsid w:val="0054387C"/>
    <w:rsid w:val="00544DEA"/>
    <w:rsid w:val="00547D95"/>
    <w:rsid w:val="00550D38"/>
    <w:rsid w:val="00551A8E"/>
    <w:rsid w:val="00551BDD"/>
    <w:rsid w:val="005530C0"/>
    <w:rsid w:val="005555CB"/>
    <w:rsid w:val="005560BD"/>
    <w:rsid w:val="005568D9"/>
    <w:rsid w:val="005569B3"/>
    <w:rsid w:val="00556B11"/>
    <w:rsid w:val="00556F88"/>
    <w:rsid w:val="00557C5F"/>
    <w:rsid w:val="00563F7D"/>
    <w:rsid w:val="005655B5"/>
    <w:rsid w:val="0056639F"/>
    <w:rsid w:val="00567736"/>
    <w:rsid w:val="005707BD"/>
    <w:rsid w:val="00571CF4"/>
    <w:rsid w:val="00572F31"/>
    <w:rsid w:val="00580028"/>
    <w:rsid w:val="005813F3"/>
    <w:rsid w:val="005817CD"/>
    <w:rsid w:val="00582C54"/>
    <w:rsid w:val="00585427"/>
    <w:rsid w:val="005869DB"/>
    <w:rsid w:val="00587C6F"/>
    <w:rsid w:val="00587EF2"/>
    <w:rsid w:val="00591776"/>
    <w:rsid w:val="005918C4"/>
    <w:rsid w:val="00592D9C"/>
    <w:rsid w:val="0059338C"/>
    <w:rsid w:val="00595A06"/>
    <w:rsid w:val="00596271"/>
    <w:rsid w:val="00596570"/>
    <w:rsid w:val="00597291"/>
    <w:rsid w:val="005978D4"/>
    <w:rsid w:val="005A06F3"/>
    <w:rsid w:val="005A0E33"/>
    <w:rsid w:val="005A1CB3"/>
    <w:rsid w:val="005A5726"/>
    <w:rsid w:val="005B0281"/>
    <w:rsid w:val="005B129C"/>
    <w:rsid w:val="005B289F"/>
    <w:rsid w:val="005B4469"/>
    <w:rsid w:val="005B4DCF"/>
    <w:rsid w:val="005B752D"/>
    <w:rsid w:val="005B7E89"/>
    <w:rsid w:val="005C0005"/>
    <w:rsid w:val="005C0075"/>
    <w:rsid w:val="005C019F"/>
    <w:rsid w:val="005C0F02"/>
    <w:rsid w:val="005C3946"/>
    <w:rsid w:val="005C3A96"/>
    <w:rsid w:val="005C4AF1"/>
    <w:rsid w:val="005C54D0"/>
    <w:rsid w:val="005C613A"/>
    <w:rsid w:val="005C642A"/>
    <w:rsid w:val="005C666B"/>
    <w:rsid w:val="005C7DCC"/>
    <w:rsid w:val="005C7E47"/>
    <w:rsid w:val="005D136A"/>
    <w:rsid w:val="005D27CF"/>
    <w:rsid w:val="005D2A17"/>
    <w:rsid w:val="005D4431"/>
    <w:rsid w:val="005D4F04"/>
    <w:rsid w:val="005D5DEE"/>
    <w:rsid w:val="005D6DE2"/>
    <w:rsid w:val="005E1410"/>
    <w:rsid w:val="005E1750"/>
    <w:rsid w:val="005E1BC5"/>
    <w:rsid w:val="005E2550"/>
    <w:rsid w:val="005E2B57"/>
    <w:rsid w:val="005E3623"/>
    <w:rsid w:val="005E3E9B"/>
    <w:rsid w:val="005E566C"/>
    <w:rsid w:val="005E58AE"/>
    <w:rsid w:val="005E6661"/>
    <w:rsid w:val="005E7B96"/>
    <w:rsid w:val="005E7EC0"/>
    <w:rsid w:val="005F12C3"/>
    <w:rsid w:val="005F1EB4"/>
    <w:rsid w:val="005F23FD"/>
    <w:rsid w:val="005F2A71"/>
    <w:rsid w:val="005F4A4A"/>
    <w:rsid w:val="005F5B4D"/>
    <w:rsid w:val="00602311"/>
    <w:rsid w:val="00607332"/>
    <w:rsid w:val="0060739A"/>
    <w:rsid w:val="006075B7"/>
    <w:rsid w:val="0060789C"/>
    <w:rsid w:val="0061199D"/>
    <w:rsid w:val="00611C04"/>
    <w:rsid w:val="00612725"/>
    <w:rsid w:val="00612FB4"/>
    <w:rsid w:val="00613CD1"/>
    <w:rsid w:val="006144B9"/>
    <w:rsid w:val="006156B2"/>
    <w:rsid w:val="0061742D"/>
    <w:rsid w:val="00617BD0"/>
    <w:rsid w:val="00620AF0"/>
    <w:rsid w:val="00623B26"/>
    <w:rsid w:val="00624158"/>
    <w:rsid w:val="006257DB"/>
    <w:rsid w:val="006259F8"/>
    <w:rsid w:val="00625A33"/>
    <w:rsid w:val="006308F4"/>
    <w:rsid w:val="0063300C"/>
    <w:rsid w:val="00633C71"/>
    <w:rsid w:val="00634EF9"/>
    <w:rsid w:val="00635AAC"/>
    <w:rsid w:val="00636594"/>
    <w:rsid w:val="00636CD5"/>
    <w:rsid w:val="0063790A"/>
    <w:rsid w:val="00637ADB"/>
    <w:rsid w:val="006411FD"/>
    <w:rsid w:val="00642011"/>
    <w:rsid w:val="006421F9"/>
    <w:rsid w:val="00643022"/>
    <w:rsid w:val="00643EEF"/>
    <w:rsid w:val="006445DB"/>
    <w:rsid w:val="00644C8D"/>
    <w:rsid w:val="006461F1"/>
    <w:rsid w:val="00646219"/>
    <w:rsid w:val="006467DB"/>
    <w:rsid w:val="006475B5"/>
    <w:rsid w:val="00650180"/>
    <w:rsid w:val="0065277D"/>
    <w:rsid w:val="00653900"/>
    <w:rsid w:val="00661F76"/>
    <w:rsid w:val="00663D3B"/>
    <w:rsid w:val="006644BE"/>
    <w:rsid w:val="006654EB"/>
    <w:rsid w:val="006662BF"/>
    <w:rsid w:val="006665BE"/>
    <w:rsid w:val="00667508"/>
    <w:rsid w:val="0066789D"/>
    <w:rsid w:val="00670422"/>
    <w:rsid w:val="0067193A"/>
    <w:rsid w:val="00672011"/>
    <w:rsid w:val="00673E81"/>
    <w:rsid w:val="0067651E"/>
    <w:rsid w:val="00677F89"/>
    <w:rsid w:val="00680AD7"/>
    <w:rsid w:val="00686684"/>
    <w:rsid w:val="00686843"/>
    <w:rsid w:val="00687C17"/>
    <w:rsid w:val="006905F0"/>
    <w:rsid w:val="00690FA6"/>
    <w:rsid w:val="00692E64"/>
    <w:rsid w:val="00695B3E"/>
    <w:rsid w:val="006A03CF"/>
    <w:rsid w:val="006A07E0"/>
    <w:rsid w:val="006A2D75"/>
    <w:rsid w:val="006A5C70"/>
    <w:rsid w:val="006A6AC9"/>
    <w:rsid w:val="006B1735"/>
    <w:rsid w:val="006B1B53"/>
    <w:rsid w:val="006B42C1"/>
    <w:rsid w:val="006B4646"/>
    <w:rsid w:val="006B73EC"/>
    <w:rsid w:val="006B7813"/>
    <w:rsid w:val="006B7C77"/>
    <w:rsid w:val="006C043B"/>
    <w:rsid w:val="006C0DFB"/>
    <w:rsid w:val="006C112F"/>
    <w:rsid w:val="006C15D8"/>
    <w:rsid w:val="006C197C"/>
    <w:rsid w:val="006C3843"/>
    <w:rsid w:val="006C5B42"/>
    <w:rsid w:val="006D00C1"/>
    <w:rsid w:val="006D4457"/>
    <w:rsid w:val="006D44E7"/>
    <w:rsid w:val="006D4656"/>
    <w:rsid w:val="006D64C0"/>
    <w:rsid w:val="006D676A"/>
    <w:rsid w:val="006D6E24"/>
    <w:rsid w:val="006D72C3"/>
    <w:rsid w:val="006D7B10"/>
    <w:rsid w:val="006E0673"/>
    <w:rsid w:val="006E3033"/>
    <w:rsid w:val="006E5C1E"/>
    <w:rsid w:val="006E64B4"/>
    <w:rsid w:val="006F0907"/>
    <w:rsid w:val="006F106A"/>
    <w:rsid w:val="006F1D25"/>
    <w:rsid w:val="006F3E10"/>
    <w:rsid w:val="007039A2"/>
    <w:rsid w:val="00706163"/>
    <w:rsid w:val="00711437"/>
    <w:rsid w:val="00712092"/>
    <w:rsid w:val="00712A5D"/>
    <w:rsid w:val="0071451F"/>
    <w:rsid w:val="00716120"/>
    <w:rsid w:val="00716AEC"/>
    <w:rsid w:val="00716BF8"/>
    <w:rsid w:val="00720CE0"/>
    <w:rsid w:val="00720E65"/>
    <w:rsid w:val="007211BC"/>
    <w:rsid w:val="007212BC"/>
    <w:rsid w:val="007224A0"/>
    <w:rsid w:val="00724317"/>
    <w:rsid w:val="00725A95"/>
    <w:rsid w:val="00725D33"/>
    <w:rsid w:val="00726475"/>
    <w:rsid w:val="00731C7E"/>
    <w:rsid w:val="00732217"/>
    <w:rsid w:val="007350A5"/>
    <w:rsid w:val="007350B0"/>
    <w:rsid w:val="00735327"/>
    <w:rsid w:val="007357C8"/>
    <w:rsid w:val="00736ADB"/>
    <w:rsid w:val="007412BD"/>
    <w:rsid w:val="00743916"/>
    <w:rsid w:val="007446D2"/>
    <w:rsid w:val="00745186"/>
    <w:rsid w:val="00745526"/>
    <w:rsid w:val="007526CF"/>
    <w:rsid w:val="0075289C"/>
    <w:rsid w:val="00753D99"/>
    <w:rsid w:val="00756797"/>
    <w:rsid w:val="00760887"/>
    <w:rsid w:val="007613D1"/>
    <w:rsid w:val="0076161A"/>
    <w:rsid w:val="00763B39"/>
    <w:rsid w:val="00765423"/>
    <w:rsid w:val="00765701"/>
    <w:rsid w:val="00765BE6"/>
    <w:rsid w:val="00766514"/>
    <w:rsid w:val="00771CAE"/>
    <w:rsid w:val="00772464"/>
    <w:rsid w:val="0077273B"/>
    <w:rsid w:val="0077328C"/>
    <w:rsid w:val="007736CE"/>
    <w:rsid w:val="007802E4"/>
    <w:rsid w:val="007827CC"/>
    <w:rsid w:val="007846CF"/>
    <w:rsid w:val="00793DE1"/>
    <w:rsid w:val="00794449"/>
    <w:rsid w:val="00794990"/>
    <w:rsid w:val="00794B87"/>
    <w:rsid w:val="007950C1"/>
    <w:rsid w:val="007953AF"/>
    <w:rsid w:val="00795B38"/>
    <w:rsid w:val="007A048C"/>
    <w:rsid w:val="007A1036"/>
    <w:rsid w:val="007A1AD5"/>
    <w:rsid w:val="007A394A"/>
    <w:rsid w:val="007A3EED"/>
    <w:rsid w:val="007A66D1"/>
    <w:rsid w:val="007B315F"/>
    <w:rsid w:val="007B4228"/>
    <w:rsid w:val="007B4B8E"/>
    <w:rsid w:val="007B5156"/>
    <w:rsid w:val="007B5B9D"/>
    <w:rsid w:val="007B5D36"/>
    <w:rsid w:val="007B6423"/>
    <w:rsid w:val="007B646E"/>
    <w:rsid w:val="007B697E"/>
    <w:rsid w:val="007B7AC1"/>
    <w:rsid w:val="007C14CF"/>
    <w:rsid w:val="007C2621"/>
    <w:rsid w:val="007C2D57"/>
    <w:rsid w:val="007C477F"/>
    <w:rsid w:val="007C557F"/>
    <w:rsid w:val="007C6580"/>
    <w:rsid w:val="007C6ADE"/>
    <w:rsid w:val="007C6AEF"/>
    <w:rsid w:val="007C712F"/>
    <w:rsid w:val="007D1C93"/>
    <w:rsid w:val="007D423F"/>
    <w:rsid w:val="007D51CB"/>
    <w:rsid w:val="007D7DE2"/>
    <w:rsid w:val="007E0303"/>
    <w:rsid w:val="007E2495"/>
    <w:rsid w:val="007E2717"/>
    <w:rsid w:val="007E2B7D"/>
    <w:rsid w:val="007E4E7D"/>
    <w:rsid w:val="007E696A"/>
    <w:rsid w:val="007F1457"/>
    <w:rsid w:val="007F2D08"/>
    <w:rsid w:val="007F3744"/>
    <w:rsid w:val="007F5169"/>
    <w:rsid w:val="007F65FA"/>
    <w:rsid w:val="007F663C"/>
    <w:rsid w:val="007F7DAD"/>
    <w:rsid w:val="008002B6"/>
    <w:rsid w:val="00800BBD"/>
    <w:rsid w:val="0080229B"/>
    <w:rsid w:val="00802B60"/>
    <w:rsid w:val="00804F6B"/>
    <w:rsid w:val="00805A47"/>
    <w:rsid w:val="00806026"/>
    <w:rsid w:val="0080660C"/>
    <w:rsid w:val="008067C6"/>
    <w:rsid w:val="008070C4"/>
    <w:rsid w:val="00810119"/>
    <w:rsid w:val="00810274"/>
    <w:rsid w:val="0081184A"/>
    <w:rsid w:val="00815752"/>
    <w:rsid w:val="00815A23"/>
    <w:rsid w:val="00815C1C"/>
    <w:rsid w:val="00816676"/>
    <w:rsid w:val="008178B6"/>
    <w:rsid w:val="008211A3"/>
    <w:rsid w:val="008212B6"/>
    <w:rsid w:val="00821A12"/>
    <w:rsid w:val="00821A33"/>
    <w:rsid w:val="00822D08"/>
    <w:rsid w:val="00823469"/>
    <w:rsid w:val="00823737"/>
    <w:rsid w:val="008241EA"/>
    <w:rsid w:val="00824380"/>
    <w:rsid w:val="00824FB1"/>
    <w:rsid w:val="00825C8F"/>
    <w:rsid w:val="0082686A"/>
    <w:rsid w:val="00826EA9"/>
    <w:rsid w:val="00827537"/>
    <w:rsid w:val="00827B30"/>
    <w:rsid w:val="0083048D"/>
    <w:rsid w:val="00831189"/>
    <w:rsid w:val="00831A37"/>
    <w:rsid w:val="00831EA0"/>
    <w:rsid w:val="00832272"/>
    <w:rsid w:val="0083322B"/>
    <w:rsid w:val="008343F5"/>
    <w:rsid w:val="008368E2"/>
    <w:rsid w:val="00837544"/>
    <w:rsid w:val="00837EB2"/>
    <w:rsid w:val="00841FE7"/>
    <w:rsid w:val="008422AC"/>
    <w:rsid w:val="0084258E"/>
    <w:rsid w:val="00842A7E"/>
    <w:rsid w:val="00842BA6"/>
    <w:rsid w:val="00844C85"/>
    <w:rsid w:val="008457CB"/>
    <w:rsid w:val="008473E4"/>
    <w:rsid w:val="00847A51"/>
    <w:rsid w:val="00850B0A"/>
    <w:rsid w:val="008510B6"/>
    <w:rsid w:val="008518E2"/>
    <w:rsid w:val="00851E49"/>
    <w:rsid w:val="00852DB2"/>
    <w:rsid w:val="00853557"/>
    <w:rsid w:val="008557D7"/>
    <w:rsid w:val="00856788"/>
    <w:rsid w:val="00856F57"/>
    <w:rsid w:val="00857288"/>
    <w:rsid w:val="008608A4"/>
    <w:rsid w:val="00860940"/>
    <w:rsid w:val="008614DD"/>
    <w:rsid w:val="00861F92"/>
    <w:rsid w:val="00864FB0"/>
    <w:rsid w:val="00866E20"/>
    <w:rsid w:val="008714DA"/>
    <w:rsid w:val="00873305"/>
    <w:rsid w:val="00874E84"/>
    <w:rsid w:val="0087532A"/>
    <w:rsid w:val="00875338"/>
    <w:rsid w:val="00876B4A"/>
    <w:rsid w:val="00877D12"/>
    <w:rsid w:val="008808A3"/>
    <w:rsid w:val="0088172A"/>
    <w:rsid w:val="00882C30"/>
    <w:rsid w:val="00884644"/>
    <w:rsid w:val="00885383"/>
    <w:rsid w:val="00885DF1"/>
    <w:rsid w:val="00885FDE"/>
    <w:rsid w:val="00886536"/>
    <w:rsid w:val="00887525"/>
    <w:rsid w:val="00887F1B"/>
    <w:rsid w:val="008949FC"/>
    <w:rsid w:val="0089609F"/>
    <w:rsid w:val="008A0D45"/>
    <w:rsid w:val="008A28AD"/>
    <w:rsid w:val="008A2E27"/>
    <w:rsid w:val="008A32EE"/>
    <w:rsid w:val="008A3CB4"/>
    <w:rsid w:val="008A7267"/>
    <w:rsid w:val="008B070E"/>
    <w:rsid w:val="008B0820"/>
    <w:rsid w:val="008B1713"/>
    <w:rsid w:val="008B360F"/>
    <w:rsid w:val="008B3872"/>
    <w:rsid w:val="008B3CF0"/>
    <w:rsid w:val="008B461F"/>
    <w:rsid w:val="008B4A34"/>
    <w:rsid w:val="008B65DC"/>
    <w:rsid w:val="008C34E0"/>
    <w:rsid w:val="008C4108"/>
    <w:rsid w:val="008C46FA"/>
    <w:rsid w:val="008C4CEF"/>
    <w:rsid w:val="008C6D01"/>
    <w:rsid w:val="008D2A10"/>
    <w:rsid w:val="008D3207"/>
    <w:rsid w:val="008D322E"/>
    <w:rsid w:val="008D366F"/>
    <w:rsid w:val="008D6F30"/>
    <w:rsid w:val="008D7C0A"/>
    <w:rsid w:val="008E1B15"/>
    <w:rsid w:val="008E2A3F"/>
    <w:rsid w:val="008E5CEC"/>
    <w:rsid w:val="008E69F3"/>
    <w:rsid w:val="008E7619"/>
    <w:rsid w:val="008F078A"/>
    <w:rsid w:val="008F08C0"/>
    <w:rsid w:val="008F2165"/>
    <w:rsid w:val="008F2BA1"/>
    <w:rsid w:val="008F30AA"/>
    <w:rsid w:val="008F3B1B"/>
    <w:rsid w:val="008F4F38"/>
    <w:rsid w:val="008F5E80"/>
    <w:rsid w:val="008F7BE3"/>
    <w:rsid w:val="0090255D"/>
    <w:rsid w:val="00902F70"/>
    <w:rsid w:val="0090315A"/>
    <w:rsid w:val="0090331D"/>
    <w:rsid w:val="00903839"/>
    <w:rsid w:val="00903A6C"/>
    <w:rsid w:val="00904095"/>
    <w:rsid w:val="0090540B"/>
    <w:rsid w:val="0091154E"/>
    <w:rsid w:val="00913211"/>
    <w:rsid w:val="00913706"/>
    <w:rsid w:val="009137E5"/>
    <w:rsid w:val="00914B5B"/>
    <w:rsid w:val="0091518D"/>
    <w:rsid w:val="009166E4"/>
    <w:rsid w:val="00916B2E"/>
    <w:rsid w:val="00917883"/>
    <w:rsid w:val="00920B8F"/>
    <w:rsid w:val="009216E2"/>
    <w:rsid w:val="00921F73"/>
    <w:rsid w:val="00922A79"/>
    <w:rsid w:val="0092406A"/>
    <w:rsid w:val="009246F6"/>
    <w:rsid w:val="00924D1E"/>
    <w:rsid w:val="00926337"/>
    <w:rsid w:val="00926828"/>
    <w:rsid w:val="00926D17"/>
    <w:rsid w:val="00930EC4"/>
    <w:rsid w:val="00931560"/>
    <w:rsid w:val="009337C2"/>
    <w:rsid w:val="00934740"/>
    <w:rsid w:val="009360D2"/>
    <w:rsid w:val="00936321"/>
    <w:rsid w:val="0093659A"/>
    <w:rsid w:val="009408A5"/>
    <w:rsid w:val="009408E9"/>
    <w:rsid w:val="00940B65"/>
    <w:rsid w:val="00940E12"/>
    <w:rsid w:val="00941F16"/>
    <w:rsid w:val="00942D7C"/>
    <w:rsid w:val="009436C3"/>
    <w:rsid w:val="0094387F"/>
    <w:rsid w:val="00943D62"/>
    <w:rsid w:val="0094504D"/>
    <w:rsid w:val="00945239"/>
    <w:rsid w:val="00946115"/>
    <w:rsid w:val="00947A40"/>
    <w:rsid w:val="00952BD5"/>
    <w:rsid w:val="00952BDC"/>
    <w:rsid w:val="00953750"/>
    <w:rsid w:val="00953B8A"/>
    <w:rsid w:val="00953ECA"/>
    <w:rsid w:val="00955D6B"/>
    <w:rsid w:val="00957223"/>
    <w:rsid w:val="0096119E"/>
    <w:rsid w:val="00962A4D"/>
    <w:rsid w:val="0096309E"/>
    <w:rsid w:val="0096458B"/>
    <w:rsid w:val="00965482"/>
    <w:rsid w:val="00965B36"/>
    <w:rsid w:val="009676B1"/>
    <w:rsid w:val="009724DD"/>
    <w:rsid w:val="0097299B"/>
    <w:rsid w:val="009729B1"/>
    <w:rsid w:val="00972A18"/>
    <w:rsid w:val="009753CD"/>
    <w:rsid w:val="00975B09"/>
    <w:rsid w:val="00975D35"/>
    <w:rsid w:val="0097681A"/>
    <w:rsid w:val="00977EB2"/>
    <w:rsid w:val="009804CB"/>
    <w:rsid w:val="00981C4C"/>
    <w:rsid w:val="00981E9E"/>
    <w:rsid w:val="009828D8"/>
    <w:rsid w:val="00982BF8"/>
    <w:rsid w:val="00983811"/>
    <w:rsid w:val="00984D47"/>
    <w:rsid w:val="00986D8E"/>
    <w:rsid w:val="00987854"/>
    <w:rsid w:val="009911EB"/>
    <w:rsid w:val="009917F2"/>
    <w:rsid w:val="00994B9C"/>
    <w:rsid w:val="00994D7E"/>
    <w:rsid w:val="00994DB7"/>
    <w:rsid w:val="00995FC3"/>
    <w:rsid w:val="009960A5"/>
    <w:rsid w:val="009A06F6"/>
    <w:rsid w:val="009A2FC1"/>
    <w:rsid w:val="009A3B93"/>
    <w:rsid w:val="009A4255"/>
    <w:rsid w:val="009A4ADC"/>
    <w:rsid w:val="009A62AC"/>
    <w:rsid w:val="009B0870"/>
    <w:rsid w:val="009B338D"/>
    <w:rsid w:val="009B4530"/>
    <w:rsid w:val="009B4CD6"/>
    <w:rsid w:val="009B76B2"/>
    <w:rsid w:val="009B7C43"/>
    <w:rsid w:val="009C2860"/>
    <w:rsid w:val="009C415D"/>
    <w:rsid w:val="009C4AC4"/>
    <w:rsid w:val="009C4D97"/>
    <w:rsid w:val="009D0A76"/>
    <w:rsid w:val="009D11AC"/>
    <w:rsid w:val="009D1601"/>
    <w:rsid w:val="009D2980"/>
    <w:rsid w:val="009D3221"/>
    <w:rsid w:val="009D3699"/>
    <w:rsid w:val="009D3B9E"/>
    <w:rsid w:val="009D586F"/>
    <w:rsid w:val="009E1E2F"/>
    <w:rsid w:val="009E285E"/>
    <w:rsid w:val="009E63B1"/>
    <w:rsid w:val="009E79D3"/>
    <w:rsid w:val="009F062E"/>
    <w:rsid w:val="009F0F3E"/>
    <w:rsid w:val="009F123D"/>
    <w:rsid w:val="009F345C"/>
    <w:rsid w:val="009F5847"/>
    <w:rsid w:val="009F5BEE"/>
    <w:rsid w:val="009F5E51"/>
    <w:rsid w:val="009F6DDE"/>
    <w:rsid w:val="00A00C1D"/>
    <w:rsid w:val="00A01724"/>
    <w:rsid w:val="00A058A1"/>
    <w:rsid w:val="00A07860"/>
    <w:rsid w:val="00A07E5F"/>
    <w:rsid w:val="00A124DB"/>
    <w:rsid w:val="00A12969"/>
    <w:rsid w:val="00A1315F"/>
    <w:rsid w:val="00A13542"/>
    <w:rsid w:val="00A13C1D"/>
    <w:rsid w:val="00A1485A"/>
    <w:rsid w:val="00A16778"/>
    <w:rsid w:val="00A178A8"/>
    <w:rsid w:val="00A22C86"/>
    <w:rsid w:val="00A24BDA"/>
    <w:rsid w:val="00A25E0A"/>
    <w:rsid w:val="00A26E54"/>
    <w:rsid w:val="00A271CD"/>
    <w:rsid w:val="00A327F2"/>
    <w:rsid w:val="00A3474F"/>
    <w:rsid w:val="00A34B8F"/>
    <w:rsid w:val="00A34E72"/>
    <w:rsid w:val="00A35EC8"/>
    <w:rsid w:val="00A405FA"/>
    <w:rsid w:val="00A4167B"/>
    <w:rsid w:val="00A42853"/>
    <w:rsid w:val="00A42D19"/>
    <w:rsid w:val="00A438D8"/>
    <w:rsid w:val="00A43C7A"/>
    <w:rsid w:val="00A445CA"/>
    <w:rsid w:val="00A44FC4"/>
    <w:rsid w:val="00A4540D"/>
    <w:rsid w:val="00A456AB"/>
    <w:rsid w:val="00A45A99"/>
    <w:rsid w:val="00A46222"/>
    <w:rsid w:val="00A50596"/>
    <w:rsid w:val="00A519AE"/>
    <w:rsid w:val="00A52D3A"/>
    <w:rsid w:val="00A55514"/>
    <w:rsid w:val="00A5552B"/>
    <w:rsid w:val="00A55EDE"/>
    <w:rsid w:val="00A56427"/>
    <w:rsid w:val="00A6021C"/>
    <w:rsid w:val="00A6135A"/>
    <w:rsid w:val="00A65D2E"/>
    <w:rsid w:val="00A65E40"/>
    <w:rsid w:val="00A66452"/>
    <w:rsid w:val="00A71283"/>
    <w:rsid w:val="00A743B0"/>
    <w:rsid w:val="00A749C5"/>
    <w:rsid w:val="00A75102"/>
    <w:rsid w:val="00A75473"/>
    <w:rsid w:val="00A76D4A"/>
    <w:rsid w:val="00A82584"/>
    <w:rsid w:val="00A82E5E"/>
    <w:rsid w:val="00A82E69"/>
    <w:rsid w:val="00A83D58"/>
    <w:rsid w:val="00A84978"/>
    <w:rsid w:val="00A918CA"/>
    <w:rsid w:val="00A91A59"/>
    <w:rsid w:val="00A92D80"/>
    <w:rsid w:val="00A96408"/>
    <w:rsid w:val="00A9743E"/>
    <w:rsid w:val="00A9753B"/>
    <w:rsid w:val="00AA022C"/>
    <w:rsid w:val="00AA051C"/>
    <w:rsid w:val="00AA0F9E"/>
    <w:rsid w:val="00AA18E3"/>
    <w:rsid w:val="00AA3553"/>
    <w:rsid w:val="00AA7071"/>
    <w:rsid w:val="00AA7718"/>
    <w:rsid w:val="00AA78D1"/>
    <w:rsid w:val="00AB0F32"/>
    <w:rsid w:val="00AB78CC"/>
    <w:rsid w:val="00AC0680"/>
    <w:rsid w:val="00AC0F70"/>
    <w:rsid w:val="00AC18D8"/>
    <w:rsid w:val="00AD080B"/>
    <w:rsid w:val="00AE10E7"/>
    <w:rsid w:val="00AE1E1D"/>
    <w:rsid w:val="00AE1F07"/>
    <w:rsid w:val="00AE1F0F"/>
    <w:rsid w:val="00AE21C8"/>
    <w:rsid w:val="00AE2820"/>
    <w:rsid w:val="00AE318B"/>
    <w:rsid w:val="00AE5B1F"/>
    <w:rsid w:val="00AE6294"/>
    <w:rsid w:val="00AE7BA8"/>
    <w:rsid w:val="00AF13CC"/>
    <w:rsid w:val="00AF177C"/>
    <w:rsid w:val="00AF3287"/>
    <w:rsid w:val="00AF54FD"/>
    <w:rsid w:val="00AF59DF"/>
    <w:rsid w:val="00B0122F"/>
    <w:rsid w:val="00B0494B"/>
    <w:rsid w:val="00B051F9"/>
    <w:rsid w:val="00B05792"/>
    <w:rsid w:val="00B10CCA"/>
    <w:rsid w:val="00B1145D"/>
    <w:rsid w:val="00B11DD9"/>
    <w:rsid w:val="00B12206"/>
    <w:rsid w:val="00B13763"/>
    <w:rsid w:val="00B14447"/>
    <w:rsid w:val="00B154C4"/>
    <w:rsid w:val="00B17477"/>
    <w:rsid w:val="00B23D3F"/>
    <w:rsid w:val="00B241EC"/>
    <w:rsid w:val="00B247F9"/>
    <w:rsid w:val="00B2557A"/>
    <w:rsid w:val="00B32C63"/>
    <w:rsid w:val="00B3315E"/>
    <w:rsid w:val="00B3404A"/>
    <w:rsid w:val="00B34FFC"/>
    <w:rsid w:val="00B4050C"/>
    <w:rsid w:val="00B407D3"/>
    <w:rsid w:val="00B40A64"/>
    <w:rsid w:val="00B42AD7"/>
    <w:rsid w:val="00B44B6A"/>
    <w:rsid w:val="00B45AAF"/>
    <w:rsid w:val="00B45B1F"/>
    <w:rsid w:val="00B47A35"/>
    <w:rsid w:val="00B538EF"/>
    <w:rsid w:val="00B544D9"/>
    <w:rsid w:val="00B547E1"/>
    <w:rsid w:val="00B55B8E"/>
    <w:rsid w:val="00B56D27"/>
    <w:rsid w:val="00B56E46"/>
    <w:rsid w:val="00B57766"/>
    <w:rsid w:val="00B63298"/>
    <w:rsid w:val="00B63489"/>
    <w:rsid w:val="00B63FA4"/>
    <w:rsid w:val="00B648EB"/>
    <w:rsid w:val="00B650D7"/>
    <w:rsid w:val="00B6564C"/>
    <w:rsid w:val="00B65DCF"/>
    <w:rsid w:val="00B65E9C"/>
    <w:rsid w:val="00B714FF"/>
    <w:rsid w:val="00B71C88"/>
    <w:rsid w:val="00B72EE9"/>
    <w:rsid w:val="00B7397C"/>
    <w:rsid w:val="00B74E75"/>
    <w:rsid w:val="00B7522F"/>
    <w:rsid w:val="00B753BC"/>
    <w:rsid w:val="00B75A1C"/>
    <w:rsid w:val="00B77170"/>
    <w:rsid w:val="00B77EFC"/>
    <w:rsid w:val="00B84156"/>
    <w:rsid w:val="00B87855"/>
    <w:rsid w:val="00B90364"/>
    <w:rsid w:val="00B93125"/>
    <w:rsid w:val="00B943D1"/>
    <w:rsid w:val="00B96C27"/>
    <w:rsid w:val="00B97C5D"/>
    <w:rsid w:val="00BA0D31"/>
    <w:rsid w:val="00BA1C80"/>
    <w:rsid w:val="00BA1DA3"/>
    <w:rsid w:val="00BA2DA5"/>
    <w:rsid w:val="00BA3750"/>
    <w:rsid w:val="00BA45D9"/>
    <w:rsid w:val="00BA4715"/>
    <w:rsid w:val="00BA534C"/>
    <w:rsid w:val="00BA5A15"/>
    <w:rsid w:val="00BA6CA4"/>
    <w:rsid w:val="00BA7BC3"/>
    <w:rsid w:val="00BB012E"/>
    <w:rsid w:val="00BB1316"/>
    <w:rsid w:val="00BB1C37"/>
    <w:rsid w:val="00BB52BA"/>
    <w:rsid w:val="00BB61D9"/>
    <w:rsid w:val="00BB672C"/>
    <w:rsid w:val="00BB6D51"/>
    <w:rsid w:val="00BC25AE"/>
    <w:rsid w:val="00BC3559"/>
    <w:rsid w:val="00BC4BBA"/>
    <w:rsid w:val="00BC73A0"/>
    <w:rsid w:val="00BD05BF"/>
    <w:rsid w:val="00BD18D5"/>
    <w:rsid w:val="00BD1DEF"/>
    <w:rsid w:val="00BD2AC4"/>
    <w:rsid w:val="00BD35B1"/>
    <w:rsid w:val="00BD4C91"/>
    <w:rsid w:val="00BD5AE1"/>
    <w:rsid w:val="00BD5BB0"/>
    <w:rsid w:val="00BD5F73"/>
    <w:rsid w:val="00BD6338"/>
    <w:rsid w:val="00BD64FE"/>
    <w:rsid w:val="00BD65A9"/>
    <w:rsid w:val="00BD6A10"/>
    <w:rsid w:val="00BD6E09"/>
    <w:rsid w:val="00BD6E71"/>
    <w:rsid w:val="00BD7CB4"/>
    <w:rsid w:val="00BE4FDA"/>
    <w:rsid w:val="00BE607C"/>
    <w:rsid w:val="00BE655F"/>
    <w:rsid w:val="00BE760B"/>
    <w:rsid w:val="00BF1B32"/>
    <w:rsid w:val="00BF292A"/>
    <w:rsid w:val="00BF3503"/>
    <w:rsid w:val="00BF5D16"/>
    <w:rsid w:val="00C01A59"/>
    <w:rsid w:val="00C02678"/>
    <w:rsid w:val="00C0443D"/>
    <w:rsid w:val="00C0595D"/>
    <w:rsid w:val="00C06554"/>
    <w:rsid w:val="00C103E8"/>
    <w:rsid w:val="00C11538"/>
    <w:rsid w:val="00C1163B"/>
    <w:rsid w:val="00C12172"/>
    <w:rsid w:val="00C12FEF"/>
    <w:rsid w:val="00C13BF8"/>
    <w:rsid w:val="00C1414D"/>
    <w:rsid w:val="00C15836"/>
    <w:rsid w:val="00C16B3B"/>
    <w:rsid w:val="00C16F6D"/>
    <w:rsid w:val="00C175FA"/>
    <w:rsid w:val="00C2058D"/>
    <w:rsid w:val="00C205A1"/>
    <w:rsid w:val="00C21918"/>
    <w:rsid w:val="00C22AE9"/>
    <w:rsid w:val="00C2713E"/>
    <w:rsid w:val="00C274D2"/>
    <w:rsid w:val="00C31DCB"/>
    <w:rsid w:val="00C31E8A"/>
    <w:rsid w:val="00C33025"/>
    <w:rsid w:val="00C3328C"/>
    <w:rsid w:val="00C340F5"/>
    <w:rsid w:val="00C360D0"/>
    <w:rsid w:val="00C37064"/>
    <w:rsid w:val="00C37608"/>
    <w:rsid w:val="00C40985"/>
    <w:rsid w:val="00C41CB1"/>
    <w:rsid w:val="00C426D4"/>
    <w:rsid w:val="00C436C2"/>
    <w:rsid w:val="00C44685"/>
    <w:rsid w:val="00C458A0"/>
    <w:rsid w:val="00C460FC"/>
    <w:rsid w:val="00C47A77"/>
    <w:rsid w:val="00C5061D"/>
    <w:rsid w:val="00C53422"/>
    <w:rsid w:val="00C542CB"/>
    <w:rsid w:val="00C56888"/>
    <w:rsid w:val="00C56C3D"/>
    <w:rsid w:val="00C57621"/>
    <w:rsid w:val="00C614CD"/>
    <w:rsid w:val="00C615D6"/>
    <w:rsid w:val="00C61C5E"/>
    <w:rsid w:val="00C62E42"/>
    <w:rsid w:val="00C6327C"/>
    <w:rsid w:val="00C63401"/>
    <w:rsid w:val="00C63C57"/>
    <w:rsid w:val="00C65CE6"/>
    <w:rsid w:val="00C6623D"/>
    <w:rsid w:val="00C66C06"/>
    <w:rsid w:val="00C70DC8"/>
    <w:rsid w:val="00C715DF"/>
    <w:rsid w:val="00C72826"/>
    <w:rsid w:val="00C735D7"/>
    <w:rsid w:val="00C73A6E"/>
    <w:rsid w:val="00C73AFA"/>
    <w:rsid w:val="00C73C39"/>
    <w:rsid w:val="00C73EE2"/>
    <w:rsid w:val="00C7559E"/>
    <w:rsid w:val="00C8058F"/>
    <w:rsid w:val="00C81347"/>
    <w:rsid w:val="00C83556"/>
    <w:rsid w:val="00C83624"/>
    <w:rsid w:val="00C86382"/>
    <w:rsid w:val="00C86733"/>
    <w:rsid w:val="00C86C37"/>
    <w:rsid w:val="00C903B9"/>
    <w:rsid w:val="00C91C6A"/>
    <w:rsid w:val="00C92C50"/>
    <w:rsid w:val="00C92C88"/>
    <w:rsid w:val="00C9394C"/>
    <w:rsid w:val="00C940E7"/>
    <w:rsid w:val="00C95A1B"/>
    <w:rsid w:val="00C96A94"/>
    <w:rsid w:val="00CA0989"/>
    <w:rsid w:val="00CA1267"/>
    <w:rsid w:val="00CA20BF"/>
    <w:rsid w:val="00CA224C"/>
    <w:rsid w:val="00CA5504"/>
    <w:rsid w:val="00CA6452"/>
    <w:rsid w:val="00CA653F"/>
    <w:rsid w:val="00CB00A4"/>
    <w:rsid w:val="00CB53A3"/>
    <w:rsid w:val="00CB556F"/>
    <w:rsid w:val="00CC3459"/>
    <w:rsid w:val="00CC3E77"/>
    <w:rsid w:val="00CC6681"/>
    <w:rsid w:val="00CC68C6"/>
    <w:rsid w:val="00CC6B5F"/>
    <w:rsid w:val="00CD189F"/>
    <w:rsid w:val="00CD480F"/>
    <w:rsid w:val="00CD4A24"/>
    <w:rsid w:val="00CD559D"/>
    <w:rsid w:val="00CD5637"/>
    <w:rsid w:val="00CD5B6B"/>
    <w:rsid w:val="00CE53BC"/>
    <w:rsid w:val="00CE5A50"/>
    <w:rsid w:val="00CE5E06"/>
    <w:rsid w:val="00CE64C1"/>
    <w:rsid w:val="00CF199B"/>
    <w:rsid w:val="00CF1E6C"/>
    <w:rsid w:val="00CF3753"/>
    <w:rsid w:val="00CF408D"/>
    <w:rsid w:val="00CF46A7"/>
    <w:rsid w:val="00CF77A0"/>
    <w:rsid w:val="00D0285B"/>
    <w:rsid w:val="00D02B60"/>
    <w:rsid w:val="00D02EB4"/>
    <w:rsid w:val="00D03931"/>
    <w:rsid w:val="00D03D13"/>
    <w:rsid w:val="00D05372"/>
    <w:rsid w:val="00D110A3"/>
    <w:rsid w:val="00D11178"/>
    <w:rsid w:val="00D1124C"/>
    <w:rsid w:val="00D13C4D"/>
    <w:rsid w:val="00D14B3F"/>
    <w:rsid w:val="00D17DA5"/>
    <w:rsid w:val="00D214C9"/>
    <w:rsid w:val="00D216DB"/>
    <w:rsid w:val="00D217F5"/>
    <w:rsid w:val="00D22138"/>
    <w:rsid w:val="00D2299B"/>
    <w:rsid w:val="00D235B8"/>
    <w:rsid w:val="00D235F8"/>
    <w:rsid w:val="00D2454F"/>
    <w:rsid w:val="00D2685B"/>
    <w:rsid w:val="00D31375"/>
    <w:rsid w:val="00D3137E"/>
    <w:rsid w:val="00D31695"/>
    <w:rsid w:val="00D33B37"/>
    <w:rsid w:val="00D340CF"/>
    <w:rsid w:val="00D35055"/>
    <w:rsid w:val="00D3544E"/>
    <w:rsid w:val="00D35D9E"/>
    <w:rsid w:val="00D36B78"/>
    <w:rsid w:val="00D42DBC"/>
    <w:rsid w:val="00D430E8"/>
    <w:rsid w:val="00D436C9"/>
    <w:rsid w:val="00D4430C"/>
    <w:rsid w:val="00D44B4F"/>
    <w:rsid w:val="00D45E90"/>
    <w:rsid w:val="00D47C6C"/>
    <w:rsid w:val="00D47D1B"/>
    <w:rsid w:val="00D50208"/>
    <w:rsid w:val="00D50738"/>
    <w:rsid w:val="00D51A0E"/>
    <w:rsid w:val="00D53200"/>
    <w:rsid w:val="00D53E9C"/>
    <w:rsid w:val="00D55381"/>
    <w:rsid w:val="00D555C6"/>
    <w:rsid w:val="00D55D99"/>
    <w:rsid w:val="00D56BDC"/>
    <w:rsid w:val="00D60144"/>
    <w:rsid w:val="00D604C5"/>
    <w:rsid w:val="00D61BA6"/>
    <w:rsid w:val="00D62D6F"/>
    <w:rsid w:val="00D6571A"/>
    <w:rsid w:val="00D6572E"/>
    <w:rsid w:val="00D660DB"/>
    <w:rsid w:val="00D67329"/>
    <w:rsid w:val="00D67D1D"/>
    <w:rsid w:val="00D67F31"/>
    <w:rsid w:val="00D702F7"/>
    <w:rsid w:val="00D7116B"/>
    <w:rsid w:val="00D72AAC"/>
    <w:rsid w:val="00D73B6D"/>
    <w:rsid w:val="00D751E1"/>
    <w:rsid w:val="00D7571E"/>
    <w:rsid w:val="00D77994"/>
    <w:rsid w:val="00D81777"/>
    <w:rsid w:val="00D81D6B"/>
    <w:rsid w:val="00D82AF1"/>
    <w:rsid w:val="00D82E1B"/>
    <w:rsid w:val="00D83BFD"/>
    <w:rsid w:val="00D873E8"/>
    <w:rsid w:val="00D90F19"/>
    <w:rsid w:val="00D91F7F"/>
    <w:rsid w:val="00D931CD"/>
    <w:rsid w:val="00D93242"/>
    <w:rsid w:val="00D9530E"/>
    <w:rsid w:val="00D95A3A"/>
    <w:rsid w:val="00D95E45"/>
    <w:rsid w:val="00D971D1"/>
    <w:rsid w:val="00D971F2"/>
    <w:rsid w:val="00D976C2"/>
    <w:rsid w:val="00DA02B0"/>
    <w:rsid w:val="00DA0753"/>
    <w:rsid w:val="00DA1B4C"/>
    <w:rsid w:val="00DA2080"/>
    <w:rsid w:val="00DA5343"/>
    <w:rsid w:val="00DA76C0"/>
    <w:rsid w:val="00DB07D9"/>
    <w:rsid w:val="00DB0C4E"/>
    <w:rsid w:val="00DB1CD9"/>
    <w:rsid w:val="00DB1E8E"/>
    <w:rsid w:val="00DB3E2B"/>
    <w:rsid w:val="00DB4631"/>
    <w:rsid w:val="00DB615A"/>
    <w:rsid w:val="00DC0212"/>
    <w:rsid w:val="00DC194C"/>
    <w:rsid w:val="00DC30D3"/>
    <w:rsid w:val="00DC4EC8"/>
    <w:rsid w:val="00DC6667"/>
    <w:rsid w:val="00DC66AB"/>
    <w:rsid w:val="00DC7A20"/>
    <w:rsid w:val="00DD0445"/>
    <w:rsid w:val="00DD09B8"/>
    <w:rsid w:val="00DD3669"/>
    <w:rsid w:val="00DD3DAF"/>
    <w:rsid w:val="00DD4971"/>
    <w:rsid w:val="00DD4F5A"/>
    <w:rsid w:val="00DD5817"/>
    <w:rsid w:val="00DD617C"/>
    <w:rsid w:val="00DD6C7B"/>
    <w:rsid w:val="00DD7619"/>
    <w:rsid w:val="00DE1B9E"/>
    <w:rsid w:val="00DE2465"/>
    <w:rsid w:val="00DE2E7F"/>
    <w:rsid w:val="00DE324E"/>
    <w:rsid w:val="00DE43C7"/>
    <w:rsid w:val="00DE456B"/>
    <w:rsid w:val="00DE5390"/>
    <w:rsid w:val="00DE5C54"/>
    <w:rsid w:val="00DE6A54"/>
    <w:rsid w:val="00DF0CEB"/>
    <w:rsid w:val="00DF12EA"/>
    <w:rsid w:val="00DF2837"/>
    <w:rsid w:val="00DF7773"/>
    <w:rsid w:val="00E00066"/>
    <w:rsid w:val="00E01EA4"/>
    <w:rsid w:val="00E04724"/>
    <w:rsid w:val="00E07D17"/>
    <w:rsid w:val="00E109B1"/>
    <w:rsid w:val="00E10ACB"/>
    <w:rsid w:val="00E1275A"/>
    <w:rsid w:val="00E133F9"/>
    <w:rsid w:val="00E1355C"/>
    <w:rsid w:val="00E16195"/>
    <w:rsid w:val="00E2039E"/>
    <w:rsid w:val="00E20666"/>
    <w:rsid w:val="00E21435"/>
    <w:rsid w:val="00E246D2"/>
    <w:rsid w:val="00E24AA5"/>
    <w:rsid w:val="00E24C49"/>
    <w:rsid w:val="00E24C50"/>
    <w:rsid w:val="00E252DC"/>
    <w:rsid w:val="00E27039"/>
    <w:rsid w:val="00E271CF"/>
    <w:rsid w:val="00E31A6E"/>
    <w:rsid w:val="00E3499B"/>
    <w:rsid w:val="00E35352"/>
    <w:rsid w:val="00E361A2"/>
    <w:rsid w:val="00E37A09"/>
    <w:rsid w:val="00E43B6D"/>
    <w:rsid w:val="00E44B92"/>
    <w:rsid w:val="00E45378"/>
    <w:rsid w:val="00E4587E"/>
    <w:rsid w:val="00E45AF5"/>
    <w:rsid w:val="00E4634E"/>
    <w:rsid w:val="00E56A85"/>
    <w:rsid w:val="00E57846"/>
    <w:rsid w:val="00E60C74"/>
    <w:rsid w:val="00E620D2"/>
    <w:rsid w:val="00E632A2"/>
    <w:rsid w:val="00E642BE"/>
    <w:rsid w:val="00E67BB2"/>
    <w:rsid w:val="00E70A7D"/>
    <w:rsid w:val="00E716A3"/>
    <w:rsid w:val="00E73931"/>
    <w:rsid w:val="00E7433C"/>
    <w:rsid w:val="00E7604F"/>
    <w:rsid w:val="00E80CD4"/>
    <w:rsid w:val="00E834AE"/>
    <w:rsid w:val="00E839A5"/>
    <w:rsid w:val="00E842FE"/>
    <w:rsid w:val="00E8459E"/>
    <w:rsid w:val="00E85B56"/>
    <w:rsid w:val="00E864E0"/>
    <w:rsid w:val="00E869DC"/>
    <w:rsid w:val="00E9005F"/>
    <w:rsid w:val="00E9110D"/>
    <w:rsid w:val="00E91A19"/>
    <w:rsid w:val="00E944B7"/>
    <w:rsid w:val="00E95507"/>
    <w:rsid w:val="00EA0938"/>
    <w:rsid w:val="00EA1BEC"/>
    <w:rsid w:val="00EA2AC6"/>
    <w:rsid w:val="00EA2CF1"/>
    <w:rsid w:val="00EA3796"/>
    <w:rsid w:val="00EA3CB0"/>
    <w:rsid w:val="00EA4B3E"/>
    <w:rsid w:val="00EA6680"/>
    <w:rsid w:val="00EB0074"/>
    <w:rsid w:val="00EB086E"/>
    <w:rsid w:val="00EB0A76"/>
    <w:rsid w:val="00EB0B3C"/>
    <w:rsid w:val="00EB0FE7"/>
    <w:rsid w:val="00EB1856"/>
    <w:rsid w:val="00EB3896"/>
    <w:rsid w:val="00EB3916"/>
    <w:rsid w:val="00EB4FEF"/>
    <w:rsid w:val="00EB5B92"/>
    <w:rsid w:val="00EB6208"/>
    <w:rsid w:val="00EB709B"/>
    <w:rsid w:val="00EB7645"/>
    <w:rsid w:val="00EC0FD1"/>
    <w:rsid w:val="00EC2636"/>
    <w:rsid w:val="00EC34BA"/>
    <w:rsid w:val="00EC4671"/>
    <w:rsid w:val="00EC489C"/>
    <w:rsid w:val="00EC7D99"/>
    <w:rsid w:val="00EC7F24"/>
    <w:rsid w:val="00ED0BA1"/>
    <w:rsid w:val="00ED44ED"/>
    <w:rsid w:val="00ED5CDA"/>
    <w:rsid w:val="00ED6D56"/>
    <w:rsid w:val="00ED70E9"/>
    <w:rsid w:val="00ED7346"/>
    <w:rsid w:val="00ED7347"/>
    <w:rsid w:val="00ED7642"/>
    <w:rsid w:val="00EE0376"/>
    <w:rsid w:val="00EE1426"/>
    <w:rsid w:val="00EE18D0"/>
    <w:rsid w:val="00EE2688"/>
    <w:rsid w:val="00EE54F5"/>
    <w:rsid w:val="00EE62CD"/>
    <w:rsid w:val="00EE6393"/>
    <w:rsid w:val="00EF28FF"/>
    <w:rsid w:val="00EF385F"/>
    <w:rsid w:val="00EF3B5A"/>
    <w:rsid w:val="00EF3E16"/>
    <w:rsid w:val="00EF4257"/>
    <w:rsid w:val="00EF467D"/>
    <w:rsid w:val="00EF5A55"/>
    <w:rsid w:val="00EF6192"/>
    <w:rsid w:val="00EF7924"/>
    <w:rsid w:val="00F012D4"/>
    <w:rsid w:val="00F01CFD"/>
    <w:rsid w:val="00F01F26"/>
    <w:rsid w:val="00F0222B"/>
    <w:rsid w:val="00F05B32"/>
    <w:rsid w:val="00F06253"/>
    <w:rsid w:val="00F1040B"/>
    <w:rsid w:val="00F108D4"/>
    <w:rsid w:val="00F1263E"/>
    <w:rsid w:val="00F12DA4"/>
    <w:rsid w:val="00F1305C"/>
    <w:rsid w:val="00F14248"/>
    <w:rsid w:val="00F148A2"/>
    <w:rsid w:val="00F16350"/>
    <w:rsid w:val="00F16C96"/>
    <w:rsid w:val="00F17EDC"/>
    <w:rsid w:val="00F2185D"/>
    <w:rsid w:val="00F21BDD"/>
    <w:rsid w:val="00F22BE8"/>
    <w:rsid w:val="00F2332F"/>
    <w:rsid w:val="00F23DE8"/>
    <w:rsid w:val="00F23FF8"/>
    <w:rsid w:val="00F246F5"/>
    <w:rsid w:val="00F24987"/>
    <w:rsid w:val="00F277C5"/>
    <w:rsid w:val="00F27A1E"/>
    <w:rsid w:val="00F3111B"/>
    <w:rsid w:val="00F323A9"/>
    <w:rsid w:val="00F33A52"/>
    <w:rsid w:val="00F346A6"/>
    <w:rsid w:val="00F40470"/>
    <w:rsid w:val="00F42870"/>
    <w:rsid w:val="00F42AD8"/>
    <w:rsid w:val="00F455F4"/>
    <w:rsid w:val="00F459AC"/>
    <w:rsid w:val="00F467A3"/>
    <w:rsid w:val="00F46862"/>
    <w:rsid w:val="00F47A23"/>
    <w:rsid w:val="00F50DC9"/>
    <w:rsid w:val="00F51655"/>
    <w:rsid w:val="00F550B4"/>
    <w:rsid w:val="00F550D8"/>
    <w:rsid w:val="00F562AD"/>
    <w:rsid w:val="00F56881"/>
    <w:rsid w:val="00F57775"/>
    <w:rsid w:val="00F57901"/>
    <w:rsid w:val="00F6603C"/>
    <w:rsid w:val="00F66900"/>
    <w:rsid w:val="00F670D5"/>
    <w:rsid w:val="00F6750F"/>
    <w:rsid w:val="00F67E0F"/>
    <w:rsid w:val="00F711A3"/>
    <w:rsid w:val="00F71BAD"/>
    <w:rsid w:val="00F71E75"/>
    <w:rsid w:val="00F72593"/>
    <w:rsid w:val="00F74304"/>
    <w:rsid w:val="00F74C51"/>
    <w:rsid w:val="00F74E89"/>
    <w:rsid w:val="00F75E94"/>
    <w:rsid w:val="00F761C8"/>
    <w:rsid w:val="00F768C3"/>
    <w:rsid w:val="00F76EEB"/>
    <w:rsid w:val="00F77CEB"/>
    <w:rsid w:val="00F83FC7"/>
    <w:rsid w:val="00F844AA"/>
    <w:rsid w:val="00F85D0D"/>
    <w:rsid w:val="00F85E59"/>
    <w:rsid w:val="00F85F18"/>
    <w:rsid w:val="00F86097"/>
    <w:rsid w:val="00F8695F"/>
    <w:rsid w:val="00F8729F"/>
    <w:rsid w:val="00F87F1B"/>
    <w:rsid w:val="00F906B3"/>
    <w:rsid w:val="00F90E95"/>
    <w:rsid w:val="00F9320D"/>
    <w:rsid w:val="00F9605F"/>
    <w:rsid w:val="00F977BE"/>
    <w:rsid w:val="00F978B1"/>
    <w:rsid w:val="00F97EE4"/>
    <w:rsid w:val="00FA1C64"/>
    <w:rsid w:val="00FA206A"/>
    <w:rsid w:val="00FA3557"/>
    <w:rsid w:val="00FA3654"/>
    <w:rsid w:val="00FA3964"/>
    <w:rsid w:val="00FA3DC7"/>
    <w:rsid w:val="00FA4A88"/>
    <w:rsid w:val="00FA5192"/>
    <w:rsid w:val="00FA7EFA"/>
    <w:rsid w:val="00FB0BBF"/>
    <w:rsid w:val="00FB0C04"/>
    <w:rsid w:val="00FB1183"/>
    <w:rsid w:val="00FB37A0"/>
    <w:rsid w:val="00FB55D7"/>
    <w:rsid w:val="00FB6533"/>
    <w:rsid w:val="00FC0412"/>
    <w:rsid w:val="00FC06DB"/>
    <w:rsid w:val="00FC1074"/>
    <w:rsid w:val="00FC1692"/>
    <w:rsid w:val="00FC2723"/>
    <w:rsid w:val="00FC50E1"/>
    <w:rsid w:val="00FC76B5"/>
    <w:rsid w:val="00FD3A6E"/>
    <w:rsid w:val="00FD44C2"/>
    <w:rsid w:val="00FD47C8"/>
    <w:rsid w:val="00FD6BE7"/>
    <w:rsid w:val="00FD7559"/>
    <w:rsid w:val="00FD7DAC"/>
    <w:rsid w:val="00FD7F7D"/>
    <w:rsid w:val="00FE0638"/>
    <w:rsid w:val="00FE257F"/>
    <w:rsid w:val="00FE2710"/>
    <w:rsid w:val="00FE3947"/>
    <w:rsid w:val="00FE3BE3"/>
    <w:rsid w:val="00FE3E60"/>
    <w:rsid w:val="00FE4E60"/>
    <w:rsid w:val="00FE507D"/>
    <w:rsid w:val="00FE7647"/>
    <w:rsid w:val="00FF0A0A"/>
    <w:rsid w:val="00FF33A5"/>
    <w:rsid w:val="00FF65BE"/>
    <w:rsid w:val="00FF6A99"/>
    <w:rsid w:val="00FF6F09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52DC"/>
    <w:pPr>
      <w:tabs>
        <w:tab w:val="left" w:pos="426"/>
        <w:tab w:val="right" w:leader="dot" w:pos="9628"/>
      </w:tabs>
      <w:spacing w:before="40" w:after="40" w:line="276" w:lineRule="auto"/>
      <w:ind w:firstLine="284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link w:val="ConsPlusNormal0"/>
    <w:rsid w:val="004D67BB"/>
    <w:pPr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"/>
    <w:basedOn w:val="a"/>
    <w:uiPriority w:val="99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25">
    <w:name w:val="toc 2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 w:hanging="454"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D67B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1">
    <w:name w:val="List Paragraph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uiPriority w:val="99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uiPriority w:val="99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uiPriority w:val="99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uiPriority w:val="99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uiPriority w:val="99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uiPriority w:val="99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uiPriority w:val="99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/>
    </w:pPr>
    <w:rPr>
      <w:rFonts w:ascii="Arial" w:eastAsia="Arial" w:hAnsi="Arial" w:cs="Arial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uiPriority w:val="1"/>
    <w:qFormat/>
    <w:rsid w:val="00CA6452"/>
    <w:pPr>
      <w:suppressAutoHyphens/>
      <w:ind w:firstLine="573"/>
    </w:pPr>
    <w:rPr>
      <w:rFonts w:eastAsia="Times New Roman" w:cs="Calibri"/>
      <w:sz w:val="22"/>
      <w:szCs w:val="22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5E2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95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952BD5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952BD5"/>
    <w:rPr>
      <w:sz w:val="24"/>
      <w:szCs w:val="24"/>
    </w:rPr>
  </w:style>
  <w:style w:type="paragraph" w:customStyle="1" w:styleId="rvps3">
    <w:name w:val="rvps3"/>
    <w:basedOn w:val="a"/>
    <w:rsid w:val="00952BD5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952BD5"/>
  </w:style>
  <w:style w:type="character" w:customStyle="1" w:styleId="110">
    <w:name w:val="Заголовок 1 Знак1"/>
    <w:basedOn w:val="a0"/>
    <w:uiPriority w:val="9"/>
    <w:rsid w:val="00952B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952BD5"/>
  </w:style>
  <w:style w:type="character" w:customStyle="1" w:styleId="rvts9">
    <w:name w:val="rvts9"/>
    <w:basedOn w:val="a0"/>
    <w:rsid w:val="00952BD5"/>
  </w:style>
  <w:style w:type="paragraph" w:customStyle="1" w:styleId="rvps6">
    <w:name w:val="rvps6"/>
    <w:basedOn w:val="a"/>
    <w:rsid w:val="00952BD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952BD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52BD5"/>
  </w:style>
  <w:style w:type="paragraph" w:customStyle="1" w:styleId="affff8">
    <w:name w:val="таблица"/>
    <w:basedOn w:val="a5"/>
    <w:rsid w:val="00952BD5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952BD5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952B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2B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52B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52B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952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952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952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952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952B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952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952BD5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952BD5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Default">
    <w:name w:val="Default"/>
    <w:rsid w:val="00952B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e">
    <w:name w:val="Îñíîâíîé òåêñò 2"/>
    <w:basedOn w:val="a"/>
    <w:rsid w:val="00952BD5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952BD5"/>
  </w:style>
  <w:style w:type="paragraph" w:styleId="39">
    <w:name w:val="List Bullet 3"/>
    <w:basedOn w:val="a"/>
    <w:rsid w:val="00952BD5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952BD5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A54A0"/>
  </w:style>
  <w:style w:type="paragraph" w:customStyle="1" w:styleId="1f4">
    <w:name w:val="Обычный1"/>
    <w:link w:val="Normal"/>
    <w:rsid w:val="00A918CA"/>
    <w:rPr>
      <w:rFonts w:ascii="Times New Roman" w:eastAsia="Times New Roman" w:hAnsi="Times New Roman"/>
      <w:sz w:val="22"/>
    </w:rPr>
  </w:style>
  <w:style w:type="character" w:customStyle="1" w:styleId="Normal">
    <w:name w:val="Normal Знак"/>
    <w:basedOn w:val="a0"/>
    <w:link w:val="1f4"/>
    <w:rsid w:val="00A918CA"/>
    <w:rPr>
      <w:rFonts w:ascii="Times New Roman" w:eastAsia="Times New Roman" w:hAnsi="Times New Roman"/>
      <w:sz w:val="22"/>
      <w:lang w:val="ru-RU" w:eastAsia="ru-RU" w:bidi="ar-SA"/>
    </w:rPr>
  </w:style>
  <w:style w:type="paragraph" w:customStyle="1" w:styleId="1f5">
    <w:name w:val="Основной текст с отступом1"/>
    <w:basedOn w:val="a"/>
    <w:rsid w:val="00BA6CA4"/>
    <w:pPr>
      <w:spacing w:after="120"/>
      <w:ind w:left="283"/>
    </w:pPr>
  </w:style>
  <w:style w:type="paragraph" w:customStyle="1" w:styleId="affffb">
    <w:name w:val="Основной шрифт абзаца Знак"/>
    <w:basedOn w:val="a"/>
    <w:rsid w:val="00FF65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6">
    <w:name w:val="Знак Знак Знак1"/>
    <w:basedOn w:val="a"/>
    <w:rsid w:val="00246C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11"/>
    <w:basedOn w:val="a"/>
    <w:rsid w:val="0036325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-">
    <w:name w:val="1-й уровень"/>
    <w:basedOn w:val="1"/>
    <w:qFormat/>
    <w:rsid w:val="004E2D51"/>
    <w:pPr>
      <w:pageBreakBefore/>
      <w:autoSpaceDE w:val="0"/>
      <w:autoSpaceDN w:val="0"/>
      <w:spacing w:before="0" w:after="0" w:line="360" w:lineRule="auto"/>
      <w:outlineLvl w:val="9"/>
    </w:pPr>
    <w:rPr>
      <w:rFonts w:ascii="Arial" w:hAnsi="Arial" w:cs="Arial"/>
      <w:caps/>
      <w:kern w:val="0"/>
    </w:rPr>
  </w:style>
  <w:style w:type="paragraph" w:customStyle="1" w:styleId="2-">
    <w:name w:val="2-й уровень"/>
    <w:basedOn w:val="2"/>
    <w:qFormat/>
    <w:rsid w:val="004E2D51"/>
    <w:pPr>
      <w:pageBreakBefore/>
      <w:suppressAutoHyphens/>
      <w:spacing w:after="120"/>
      <w:ind w:left="539" w:right="612"/>
      <w:jc w:val="center"/>
    </w:pPr>
    <w:rPr>
      <w:rFonts w:cs="Times New Roman"/>
      <w:i w:val="0"/>
    </w:rPr>
  </w:style>
  <w:style w:type="paragraph" w:styleId="affffc">
    <w:name w:val="Body Text First Indent"/>
    <w:basedOn w:val="a5"/>
    <w:link w:val="affffd"/>
    <w:uiPriority w:val="99"/>
    <w:semiHidden/>
    <w:unhideWhenUsed/>
    <w:rsid w:val="00DB0C4E"/>
    <w:pPr>
      <w:ind w:left="0" w:firstLine="360"/>
      <w:jc w:val="left"/>
    </w:pPr>
    <w:rPr>
      <w:b w:val="0"/>
      <w:bCs w:val="0"/>
    </w:rPr>
  </w:style>
  <w:style w:type="character" w:customStyle="1" w:styleId="affffd">
    <w:name w:val="Красная строка Знак"/>
    <w:basedOn w:val="a6"/>
    <w:link w:val="affffc"/>
    <w:uiPriority w:val="99"/>
    <w:semiHidden/>
    <w:rsid w:val="00DB0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7E0303"/>
    <w:rPr>
      <w:rFonts w:eastAsia="Times New Roman" w:cs="Calibri"/>
      <w:sz w:val="22"/>
      <w:szCs w:val="22"/>
      <w:lang w:eastAsia="zh-CN"/>
    </w:rPr>
  </w:style>
  <w:style w:type="paragraph" w:customStyle="1" w:styleId="223">
    <w:name w:val="Основной текст с отступом 22"/>
    <w:basedOn w:val="a"/>
    <w:rsid w:val="007E0303"/>
    <w:pPr>
      <w:spacing w:line="360" w:lineRule="auto"/>
      <w:ind w:firstLine="709"/>
      <w:jc w:val="both"/>
    </w:pPr>
    <w:rPr>
      <w:i/>
      <w:iCs/>
      <w:color w:val="FF0000"/>
      <w:lang w:eastAsia="ar-SA"/>
    </w:rPr>
  </w:style>
  <w:style w:type="character" w:customStyle="1" w:styleId="ConsPlusNormal0">
    <w:name w:val="ConsPlusNormal Знак"/>
    <w:link w:val="ConsPlusNormal"/>
    <w:locked/>
    <w:rsid w:val="00236AC2"/>
    <w:rPr>
      <w:rFonts w:ascii="Verdana" w:eastAsia="Times New Roman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1A1EFF6309158659AB48027489B17BEE93457F1958ECAAC05E4CD7186CB2B08C6B93429120013Q3F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D3C8C-D639-4473-9266-49BC71B9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3187</Words>
  <Characters>18167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Приложение </vt:lpstr>
    </vt:vector>
  </TitlesOfParts>
  <Company/>
  <LinksUpToDate>false</LinksUpToDate>
  <CharactersWithSpaces>21312</CharactersWithSpaces>
  <SharedDoc>false</SharedDoc>
  <HLinks>
    <vt:vector size="306" baseType="variant">
      <vt:variant>
        <vt:i4>655390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http://ru.wikipedia.org/wiki/2009</vt:lpwstr>
      </vt:variant>
      <vt:variant>
        <vt:lpwstr/>
      </vt:variant>
      <vt:variant>
        <vt:i4>8323127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http://ru.wikipedia.org/wiki/%D0%9C%D0%B8%D0%BD%D0%B0%D1%82%D0%BE%D0%BC</vt:lpwstr>
      </vt:variant>
      <vt:variant>
        <vt:lpwstr/>
      </vt:variant>
      <vt:variant>
        <vt:i4>655474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iki/%D0%97%D0%B0%D0%BA%D1%80%D1%8B%D1%82%D0%BE%D0%B5_%D0%B0%D0%B4%D0%BC%D0%B8%D0%BD%D0%B8%D1%81%D1%82%D1%80%D0%B0%D1%82%D0%B8%D0%B2%D0%BD%D0%BE-%D1%82%D0%B5%D1%80%D1%80%D0%B8%D1%82%D0%BE%D1%80%D0%B8%D0%B0%D0%BB%D1%8C%D0%BD%D0%BE%D0%B5_%D0%BE%D0%B1%D1%80%D0%B0%D0%B7%D0%BE%D0%B2%D0%B0%D0%BD%D0%B8%D0%B5</vt:lpwstr>
      </vt:variant>
      <vt:variant>
        <vt:lpwstr/>
      </vt:variant>
      <vt:variant>
        <vt:i4>1310771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_Toc337543363</vt:lpwstr>
      </vt:variant>
      <vt:variant>
        <vt:i4>1310771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_Toc337543362</vt:lpwstr>
      </vt:variant>
      <vt:variant>
        <vt:i4>1310771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_Toc337543361</vt:lpwstr>
      </vt:variant>
      <vt:variant>
        <vt:i4>1310771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_Toc337543360</vt:lpwstr>
      </vt:variant>
      <vt:variant>
        <vt:i4>1507379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_Toc337543359</vt:lpwstr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_Toc337543358</vt:lpwstr>
      </vt:variant>
      <vt:variant>
        <vt:i4>1507379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_Toc337543357</vt:lpwstr>
      </vt:variant>
      <vt:variant>
        <vt:i4>1507379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_Toc337543356</vt:lpwstr>
      </vt:variant>
      <vt:variant>
        <vt:i4>1507379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_Toc337543355</vt:lpwstr>
      </vt:variant>
      <vt:variant>
        <vt:i4>1507379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_Toc337543354</vt:lpwstr>
      </vt:variant>
      <vt:variant>
        <vt:i4>1507379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_Toc337543353</vt:lpwstr>
      </vt:variant>
      <vt:variant>
        <vt:i4>1507379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_Toc337543352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_Toc337543351</vt:lpwstr>
      </vt:variant>
      <vt:variant>
        <vt:i4>1507379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_Toc337543350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_Toc337543349</vt:lpwstr>
      </vt:variant>
      <vt:variant>
        <vt:i4>1441843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_Toc337543348</vt:lpwstr>
      </vt:variant>
      <vt:variant>
        <vt:i4>1441843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_Toc337543347</vt:lpwstr>
      </vt:variant>
      <vt:variant>
        <vt:i4>1441843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_Toc337543346</vt:lpwstr>
      </vt:variant>
      <vt:variant>
        <vt:i4>1441843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_Toc337543345</vt:lpwstr>
      </vt:variant>
      <vt:variant>
        <vt:i4>1441843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_Toc337543344</vt:lpwstr>
      </vt:variant>
      <vt:variant>
        <vt:i4>1441843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_Toc337543343</vt:lpwstr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_Toc337543342</vt:lpwstr>
      </vt:variant>
      <vt:variant>
        <vt:i4>1441843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_Toc337543341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_Toc337543340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_Toc337543339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_Toc337543338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_Toc337543337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_Toc337543336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_Toc337543335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_Toc337543334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_Toc337543333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_Toc337543332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_Toc337543331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_Toc337543330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_Toc337543329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_Toc337543328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_Toc337543327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_Toc337543326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_Toc337543325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_Toc337543324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_Toc337543323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_Toc337543322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_Toc337543321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_Toc337543320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_Toc337543319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_Toc337543318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_Toc337543317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_Toc337543316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Мога</dc:creator>
  <cp:lastModifiedBy>Приемная</cp:lastModifiedBy>
  <cp:revision>4</cp:revision>
  <cp:lastPrinted>2017-11-17T04:09:00Z</cp:lastPrinted>
  <dcterms:created xsi:type="dcterms:W3CDTF">2017-11-03T07:05:00Z</dcterms:created>
  <dcterms:modified xsi:type="dcterms:W3CDTF">2017-11-17T04:31:00Z</dcterms:modified>
</cp:coreProperties>
</file>